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9BF0" w14:textId="73781D96" w:rsidR="009F0ED4" w:rsidRDefault="009F0ED4" w:rsidP="009F0ED4">
      <w:pPr>
        <w:pStyle w:val="Nessunaspaziatura"/>
        <w:jc w:val="center"/>
      </w:pPr>
      <w:r w:rsidRPr="009F0ED4">
        <w:rPr>
          <w:b/>
          <w:bCs/>
        </w:rPr>
        <w:t>SCHEMA ESEMPLIFICATIVO DELLA DOMANDA DA REDIGERSI SU CARTA LIBERA</w:t>
      </w:r>
    </w:p>
    <w:p w14:paraId="46492187" w14:textId="77777777" w:rsidR="009F0ED4" w:rsidRDefault="009F0ED4" w:rsidP="002C5D31">
      <w:pPr>
        <w:pStyle w:val="Nessunaspaziatura"/>
      </w:pPr>
    </w:p>
    <w:p w14:paraId="023A731E" w14:textId="66A466C2" w:rsidR="0044046E" w:rsidRPr="009F0ED4" w:rsidRDefault="009F0ED4" w:rsidP="009F0ED4">
      <w:pPr>
        <w:pStyle w:val="Nessunaspaziatura"/>
        <w:jc w:val="center"/>
        <w:rPr>
          <w:rFonts w:ascii="Times New Roman" w:hAnsi="Times New Roman" w:cs="Times New Roman"/>
        </w:rPr>
      </w:pPr>
      <w:r w:rsidRPr="009F0ED4">
        <w:rPr>
          <w:rFonts w:ascii="Times New Roman" w:hAnsi="Times New Roman" w:cs="Times New Roman"/>
        </w:rPr>
        <w:t xml:space="preserve">Domanda di partecipazione al 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  <w:spacing w:val="-2"/>
        </w:rPr>
        <w:t>“</w:t>
      </w:r>
      <w:r w:rsidR="0044046E" w:rsidRPr="009F0ED4">
        <w:rPr>
          <w:rFonts w:ascii="Times New Roman" w:hAnsi="Times New Roman" w:cs="Times New Roman"/>
          <w:spacing w:val="1"/>
        </w:rPr>
        <w:t>B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1"/>
        </w:rPr>
        <w:t>n</w:t>
      </w:r>
      <w:r w:rsidR="0044046E" w:rsidRPr="009F0ED4">
        <w:rPr>
          <w:rFonts w:ascii="Times New Roman" w:hAnsi="Times New Roman" w:cs="Times New Roman"/>
          <w:spacing w:val="1"/>
        </w:rPr>
        <w:t>d</w:t>
      </w:r>
      <w:r w:rsidR="0044046E" w:rsidRPr="009F0ED4">
        <w:rPr>
          <w:rFonts w:ascii="Times New Roman" w:hAnsi="Times New Roman" w:cs="Times New Roman"/>
        </w:rPr>
        <w:t>o</w:t>
      </w:r>
      <w:r w:rsidR="0044046E" w:rsidRPr="009F0ED4">
        <w:rPr>
          <w:rFonts w:ascii="Times New Roman" w:hAnsi="Times New Roman" w:cs="Times New Roman"/>
          <w:spacing w:val="-7"/>
        </w:rPr>
        <w:t xml:space="preserve"> </w:t>
      </w:r>
      <w:r w:rsidR="0044046E" w:rsidRPr="009F0ED4">
        <w:rPr>
          <w:rFonts w:ascii="Times New Roman" w:hAnsi="Times New Roman" w:cs="Times New Roman"/>
          <w:spacing w:val="-1"/>
        </w:rPr>
        <w:t>s</w:t>
      </w:r>
      <w:r w:rsidR="0044046E" w:rsidRPr="009F0ED4">
        <w:rPr>
          <w:rFonts w:ascii="Times New Roman" w:hAnsi="Times New Roman" w:cs="Times New Roman"/>
        </w:rPr>
        <w:t>elezio</w:t>
      </w:r>
      <w:r w:rsidR="0044046E" w:rsidRPr="009F0ED4">
        <w:rPr>
          <w:rFonts w:ascii="Times New Roman" w:hAnsi="Times New Roman" w:cs="Times New Roman"/>
          <w:spacing w:val="-2"/>
        </w:rPr>
        <w:t>n</w:t>
      </w:r>
      <w:r w:rsidR="0044046E" w:rsidRPr="009F0ED4">
        <w:rPr>
          <w:rFonts w:ascii="Times New Roman" w:hAnsi="Times New Roman" w:cs="Times New Roman"/>
        </w:rPr>
        <w:t>e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</w:rPr>
        <w:t>c</w:t>
      </w:r>
      <w:r w:rsidR="0044046E" w:rsidRPr="009F0ED4">
        <w:rPr>
          <w:rFonts w:ascii="Times New Roman" w:hAnsi="Times New Roman" w:cs="Times New Roman"/>
          <w:spacing w:val="3"/>
        </w:rPr>
        <w:t>o</w:t>
      </w:r>
      <w:r w:rsidR="0044046E" w:rsidRPr="009F0ED4">
        <w:rPr>
          <w:rFonts w:ascii="Times New Roman" w:hAnsi="Times New Roman" w:cs="Times New Roman"/>
          <w:spacing w:val="-5"/>
        </w:rPr>
        <w:t>m</w:t>
      </w:r>
      <w:r w:rsidR="0044046E" w:rsidRPr="009F0ED4">
        <w:rPr>
          <w:rFonts w:ascii="Times New Roman" w:hAnsi="Times New Roman" w:cs="Times New Roman"/>
          <w:spacing w:val="1"/>
        </w:rPr>
        <w:t>p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1"/>
        </w:rPr>
        <w:t>r</w:t>
      </w:r>
      <w:r w:rsidR="0044046E" w:rsidRPr="009F0ED4">
        <w:rPr>
          <w:rFonts w:ascii="Times New Roman" w:hAnsi="Times New Roman" w:cs="Times New Roman"/>
        </w:rPr>
        <w:t>ati</w:t>
      </w:r>
      <w:r w:rsidR="0044046E" w:rsidRPr="009F0ED4">
        <w:rPr>
          <w:rFonts w:ascii="Times New Roman" w:hAnsi="Times New Roman" w:cs="Times New Roman"/>
          <w:spacing w:val="-2"/>
        </w:rPr>
        <w:t>v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3"/>
        </w:rPr>
        <w:t xml:space="preserve"> </w:t>
      </w:r>
      <w:r w:rsidR="0044046E" w:rsidRPr="009F0ED4">
        <w:rPr>
          <w:rFonts w:ascii="Times New Roman" w:hAnsi="Times New Roman" w:cs="Times New Roman"/>
          <w:spacing w:val="2"/>
        </w:rPr>
        <w:t>…</w:t>
      </w:r>
      <w:r w:rsidR="0044046E" w:rsidRPr="009F0ED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pacing w:val="1"/>
        </w:rPr>
        <w:t>………….</w:t>
      </w:r>
      <w:r w:rsidR="0044046E" w:rsidRPr="009F0ED4">
        <w:rPr>
          <w:rFonts w:ascii="Times New Roman" w:hAnsi="Times New Roman" w:cs="Times New Roman"/>
        </w:rPr>
        <w:t>”</w:t>
      </w:r>
    </w:p>
    <w:p w14:paraId="175EFB1A" w14:textId="77777777" w:rsidR="0044046E" w:rsidRDefault="0044046E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7EE79131" w14:textId="77777777" w:rsidR="001F21A0" w:rsidRDefault="001F21A0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31D3C693" w14:textId="4F98D637" w:rsidR="0044046E" w:rsidRPr="00A2388E" w:rsidRDefault="009F0ED4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kern w:val="1"/>
        </w:rPr>
        <w:t>l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2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irett</w:t>
      </w:r>
      <w:r w:rsidR="0044046E" w:rsidRPr="00A2388E">
        <w:rPr>
          <w:rFonts w:ascii="Times New Roman" w:hAnsi="Times New Roman" w:cs="Times New Roman"/>
          <w:spacing w:val="1"/>
          <w:kern w:val="1"/>
        </w:rPr>
        <w:t>o</w:t>
      </w:r>
      <w:r w:rsidR="0044046E" w:rsidRPr="00A2388E">
        <w:rPr>
          <w:rFonts w:ascii="Times New Roman" w:hAnsi="Times New Roman" w:cs="Times New Roman"/>
          <w:kern w:val="1"/>
        </w:rPr>
        <w:t>re</w:t>
      </w:r>
      <w:r w:rsidR="0044046E"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el Di</w:t>
      </w:r>
      <w:r w:rsidR="0044046E" w:rsidRPr="00A2388E">
        <w:rPr>
          <w:rFonts w:ascii="Times New Roman" w:hAnsi="Times New Roman" w:cs="Times New Roman"/>
          <w:spacing w:val="1"/>
          <w:kern w:val="1"/>
        </w:rPr>
        <w:t>p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kern w:val="1"/>
        </w:rPr>
        <w:t>t</w:t>
      </w:r>
      <w:r w:rsidR="0044046E" w:rsidRPr="00A2388E">
        <w:rPr>
          <w:rFonts w:ascii="Times New Roman" w:hAnsi="Times New Roman" w:cs="Times New Roman"/>
          <w:spacing w:val="1"/>
          <w:kern w:val="1"/>
        </w:rPr>
        <w:t>i</w:t>
      </w:r>
      <w:r w:rsidR="0044046E" w:rsidRPr="00A2388E">
        <w:rPr>
          <w:rFonts w:ascii="Times New Roman" w:hAnsi="Times New Roman" w:cs="Times New Roman"/>
          <w:spacing w:val="-5"/>
          <w:kern w:val="1"/>
        </w:rPr>
        <w:t>m</w:t>
      </w:r>
      <w:r w:rsidR="0044046E" w:rsidRPr="00A2388E">
        <w:rPr>
          <w:rFonts w:ascii="Times New Roman" w:hAnsi="Times New Roman" w:cs="Times New Roman"/>
          <w:spacing w:val="2"/>
          <w:kern w:val="1"/>
        </w:rPr>
        <w:t>e</w:t>
      </w:r>
      <w:r w:rsidR="0044046E" w:rsidRPr="00A2388E">
        <w:rPr>
          <w:rFonts w:ascii="Times New Roman" w:hAnsi="Times New Roman" w:cs="Times New Roman"/>
          <w:spacing w:val="-2"/>
          <w:kern w:val="1"/>
        </w:rPr>
        <w:t>n</w:t>
      </w:r>
      <w:r w:rsidR="0044046E" w:rsidRPr="00A2388E"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kern w:val="1"/>
        </w:rPr>
        <w:t xml:space="preserve"> di</w:t>
      </w:r>
      <w:r w:rsidR="002C5D31">
        <w:rPr>
          <w:rFonts w:ascii="Times New Roman" w:hAnsi="Times New Roman" w:cs="Times New Roman"/>
          <w:spacing w:val="-8"/>
          <w:kern w:val="1"/>
        </w:rPr>
        <w:br/>
      </w:r>
      <w:r w:rsidR="0044046E" w:rsidRPr="00A2388E">
        <w:rPr>
          <w:rFonts w:ascii="Times New Roman" w:hAnsi="Times New Roman" w:cs="Times New Roman"/>
          <w:kern w:val="1"/>
        </w:rPr>
        <w:t xml:space="preserve">Studi </w:t>
      </w:r>
      <w:r w:rsidR="00E8166E" w:rsidRPr="00A2388E">
        <w:rPr>
          <w:rFonts w:ascii="Times New Roman" w:hAnsi="Times New Roman" w:cs="Times New Roman"/>
          <w:kern w:val="1"/>
        </w:rPr>
        <w:t>G</w:t>
      </w:r>
      <w:r w:rsidR="0044046E" w:rsidRPr="00A2388E">
        <w:rPr>
          <w:rFonts w:ascii="Times New Roman" w:hAnsi="Times New Roman" w:cs="Times New Roman"/>
          <w:kern w:val="1"/>
        </w:rPr>
        <w:t>iuridici, Filosofici ed Economici</w:t>
      </w:r>
    </w:p>
    <w:p w14:paraId="2475D3BD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Facoltà di giurisprudenza</w:t>
      </w:r>
    </w:p>
    <w:p w14:paraId="5748C76F" w14:textId="77777777" w:rsidR="00E14E91" w:rsidRPr="00A2388E" w:rsidRDefault="00E14E91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spacing w:val="-2"/>
          <w:kern w:val="1"/>
        </w:rPr>
      </w:pPr>
      <w:r w:rsidRPr="00A2388E">
        <w:rPr>
          <w:rFonts w:ascii="Times New Roman" w:hAnsi="Times New Roman" w:cs="Times New Roman"/>
          <w:kern w:val="1"/>
        </w:rPr>
        <w:t>“</w:t>
      </w:r>
      <w:r w:rsidR="0044046E" w:rsidRPr="00A2388E">
        <w:rPr>
          <w:rFonts w:ascii="Times New Roman" w:hAnsi="Times New Roman" w:cs="Times New Roman"/>
          <w:kern w:val="1"/>
        </w:rPr>
        <w:t>Sapienza</w:t>
      </w:r>
      <w:r w:rsidRPr="00A2388E">
        <w:rPr>
          <w:rFonts w:ascii="Times New Roman" w:hAnsi="Times New Roman" w:cs="Times New Roman"/>
          <w:kern w:val="1"/>
        </w:rPr>
        <w:t>”</w:t>
      </w:r>
      <w:r w:rsidR="0044046E" w:rsidRPr="00A2388E">
        <w:rPr>
          <w:rFonts w:ascii="Times New Roman" w:hAnsi="Times New Roman" w:cs="Times New Roman"/>
          <w:kern w:val="1"/>
        </w:rPr>
        <w:t xml:space="preserve"> U</w:t>
      </w:r>
      <w:r w:rsidR="0044046E" w:rsidRPr="00A2388E">
        <w:rPr>
          <w:rFonts w:ascii="Times New Roman" w:hAnsi="Times New Roman" w:cs="Times New Roman"/>
          <w:spacing w:val="-1"/>
          <w:kern w:val="1"/>
        </w:rPr>
        <w:t>n</w:t>
      </w:r>
      <w:r w:rsidR="0044046E" w:rsidRPr="00A2388E">
        <w:rPr>
          <w:rFonts w:ascii="Times New Roman" w:hAnsi="Times New Roman" w:cs="Times New Roman"/>
          <w:spacing w:val="2"/>
          <w:kern w:val="1"/>
        </w:rPr>
        <w:t>i</w:t>
      </w:r>
      <w:r w:rsidR="0044046E" w:rsidRPr="00A2388E">
        <w:rPr>
          <w:rFonts w:ascii="Times New Roman" w:hAnsi="Times New Roman" w:cs="Times New Roman"/>
          <w:spacing w:val="-2"/>
          <w:kern w:val="1"/>
        </w:rPr>
        <w:t>v</w:t>
      </w:r>
      <w:r w:rsidR="0044046E" w:rsidRPr="00A2388E">
        <w:rPr>
          <w:rFonts w:ascii="Times New Roman" w:hAnsi="Times New Roman" w:cs="Times New Roman"/>
          <w:kern w:val="1"/>
        </w:rPr>
        <w:t>e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spacing w:val="-1"/>
          <w:kern w:val="1"/>
        </w:rPr>
        <w:t>s</w:t>
      </w:r>
      <w:r w:rsidR="0044046E" w:rsidRPr="00A2388E">
        <w:rPr>
          <w:rFonts w:ascii="Times New Roman" w:hAnsi="Times New Roman" w:cs="Times New Roman"/>
          <w:kern w:val="1"/>
        </w:rPr>
        <w:t>ità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kern w:val="1"/>
        </w:rPr>
        <w:t>R</w:t>
      </w:r>
      <w:r w:rsidR="0044046E" w:rsidRPr="00A2388E">
        <w:rPr>
          <w:rFonts w:ascii="Times New Roman" w:hAnsi="Times New Roman" w:cs="Times New Roman"/>
          <w:spacing w:val="3"/>
          <w:kern w:val="1"/>
        </w:rPr>
        <w:t>o</w:t>
      </w:r>
      <w:r w:rsidR="0044046E" w:rsidRPr="00A2388E">
        <w:rPr>
          <w:rFonts w:ascii="Times New Roman" w:hAnsi="Times New Roman" w:cs="Times New Roman"/>
          <w:spacing w:val="-2"/>
          <w:kern w:val="1"/>
        </w:rPr>
        <w:t>m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E17DBFF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proofErr w:type="spellStart"/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.le</w:t>
      </w:r>
      <w:proofErr w:type="spellEnd"/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3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ldo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,</w:t>
      </w:r>
      <w:r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5</w:t>
      </w:r>
    </w:p>
    <w:p w14:paraId="145F83FB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001</w:t>
      </w:r>
      <w:r w:rsidRPr="00A2388E">
        <w:rPr>
          <w:rFonts w:ascii="Times New Roman" w:hAnsi="Times New Roman" w:cs="Times New Roman"/>
          <w:spacing w:val="-2"/>
          <w:kern w:val="1"/>
        </w:rPr>
        <w:t>8</w:t>
      </w:r>
      <w:r w:rsidRPr="00A2388E">
        <w:rPr>
          <w:rFonts w:ascii="Times New Roman" w:hAnsi="Times New Roman" w:cs="Times New Roman"/>
          <w:kern w:val="1"/>
        </w:rPr>
        <w:t>5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–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</w:t>
      </w:r>
    </w:p>
    <w:p w14:paraId="4E237865" w14:textId="77777777" w:rsidR="00E8166E" w:rsidRPr="00A2388E" w:rsidRDefault="00E8166E" w:rsidP="007C42F2">
      <w:pPr>
        <w:widowControl w:val="0"/>
        <w:autoSpaceDE w:val="0"/>
        <w:autoSpaceDN w:val="0"/>
        <w:adjustRightInd w:val="0"/>
        <w:spacing w:before="9" w:line="220" w:lineRule="exact"/>
        <w:ind w:right="-93"/>
        <w:rPr>
          <w:rFonts w:ascii="Times New Roman" w:hAnsi="Times New Roman" w:cs="Times New Roman"/>
          <w:kern w:val="1"/>
        </w:rPr>
      </w:pPr>
    </w:p>
    <w:p w14:paraId="34BA07CA" w14:textId="52DF688F" w:rsidR="0044046E" w:rsidRPr="00A2388E" w:rsidRDefault="0044046E" w:rsidP="007C42F2">
      <w:pPr>
        <w:widowControl w:val="0"/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Il/la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proofErr w:type="spellStart"/>
      <w:r w:rsidRPr="00A2388E">
        <w:rPr>
          <w:rFonts w:ascii="Times New Roman" w:hAnsi="Times New Roman" w:cs="Times New Roman"/>
          <w:kern w:val="1"/>
        </w:rPr>
        <w:t>sotto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itt</w:t>
      </w:r>
      <w:proofErr w:type="spellEnd"/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proofErr w:type="spellStart"/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</w:t>
      </w:r>
      <w:proofErr w:type="spellEnd"/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……</w:t>
      </w:r>
      <w:r w:rsidR="00A2388E">
        <w:rPr>
          <w:rFonts w:ascii="Times New Roman" w:hAnsi="Times New Roman" w:cs="Times New Roman"/>
          <w:kern w:val="1"/>
        </w:rPr>
        <w:t>…………….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…….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(</w:t>
      </w:r>
      <w:proofErr w:type="spellStart"/>
      <w:r w:rsidR="00241D01" w:rsidRPr="00A2388E">
        <w:rPr>
          <w:rFonts w:ascii="Times New Roman" w:hAnsi="Times New Roman" w:cs="Times New Roman"/>
          <w:spacing w:val="-17"/>
          <w:kern w:val="1"/>
        </w:rPr>
        <w:t>prov</w:t>
      </w:r>
      <w:proofErr w:type="spellEnd"/>
      <w:r w:rsidR="00241D01" w:rsidRPr="00A2388E">
        <w:rPr>
          <w:rFonts w:ascii="Times New Roman" w:hAnsi="Times New Roman" w:cs="Times New Roman"/>
          <w:spacing w:val="-17"/>
          <w:kern w:val="1"/>
        </w:rPr>
        <w:t>. di…………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</w:t>
      </w:r>
      <w:r w:rsidR="00241D01" w:rsidRPr="00A2388E">
        <w:rPr>
          <w:rFonts w:ascii="Times New Roman" w:hAnsi="Times New Roman" w:cs="Times New Roman"/>
          <w:spacing w:val="-17"/>
          <w:kern w:val="1"/>
        </w:rPr>
        <w:t xml:space="preserve">……) </w:t>
      </w:r>
      <w:r w:rsidRPr="00A2388E">
        <w:rPr>
          <w:rFonts w:ascii="Times New Roman" w:hAnsi="Times New Roman" w:cs="Times New Roman"/>
          <w:kern w:val="1"/>
        </w:rPr>
        <w:t>il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</w:t>
      </w:r>
      <w:r w:rsidR="00A2388E">
        <w:rPr>
          <w:rFonts w:ascii="Times New Roman" w:hAnsi="Times New Roman" w:cs="Times New Roman"/>
          <w:spacing w:val="1"/>
          <w:kern w:val="1"/>
        </w:rPr>
        <w:t>………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…..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A2388E">
        <w:rPr>
          <w:rFonts w:ascii="Times New Roman" w:hAnsi="Times New Roman" w:cs="Times New Roman"/>
          <w:spacing w:val="2"/>
          <w:kern w:val="1"/>
        </w:rPr>
        <w:t>…………………………….</w:t>
      </w:r>
      <w:r w:rsidR="00B421E0">
        <w:rPr>
          <w:rFonts w:ascii="Times New Roman" w:hAnsi="Times New Roman" w:cs="Times New Roman"/>
          <w:kern w:val="1"/>
        </w:rPr>
        <w:t>………….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reside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te</w:t>
      </w:r>
      <w:r w:rsidRPr="00A2388E">
        <w:rPr>
          <w:rFonts w:ascii="Times New Roman" w:hAnsi="Times New Roman" w:cs="Times New Roman"/>
          <w:spacing w:val="-18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E52C0C" w:rsidRPr="00A2388E">
        <w:rPr>
          <w:rFonts w:ascii="Times New Roman" w:hAnsi="Times New Roman" w:cs="Times New Roman"/>
          <w:spacing w:val="2"/>
          <w:kern w:val="1"/>
        </w:rPr>
        <w:t xml:space="preserve">………………………………………. 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(</w:t>
      </w:r>
      <w:proofErr w:type="spellStart"/>
      <w:r w:rsidR="00E52C0C" w:rsidRPr="00A2388E">
        <w:rPr>
          <w:rFonts w:ascii="Times New Roman" w:hAnsi="Times New Roman" w:cs="Times New Roman"/>
          <w:spacing w:val="-17"/>
          <w:kern w:val="1"/>
        </w:rPr>
        <w:t>prov</w:t>
      </w:r>
      <w:proofErr w:type="spellEnd"/>
      <w:r w:rsidR="00E52C0C" w:rsidRPr="00A2388E">
        <w:rPr>
          <w:rFonts w:ascii="Times New Roman" w:hAnsi="Times New Roman" w:cs="Times New Roman"/>
          <w:spacing w:val="-17"/>
          <w:kern w:val="1"/>
        </w:rPr>
        <w:t>. di………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 xml:space="preserve">………) 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ia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="00E52C0C" w:rsidRPr="00A2388E">
        <w:rPr>
          <w:rFonts w:ascii="Times New Roman" w:hAnsi="Times New Roman" w:cs="Times New Roman"/>
          <w:kern w:val="1"/>
        </w:rPr>
        <w:t>……………………..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proofErr w:type="spellStart"/>
      <w:r w:rsidR="00A36813" w:rsidRPr="00A2388E">
        <w:rPr>
          <w:rFonts w:ascii="Times New Roman" w:hAnsi="Times New Roman" w:cs="Times New Roman"/>
          <w:spacing w:val="-17"/>
          <w:kern w:val="1"/>
        </w:rPr>
        <w:t>cap</w:t>
      </w:r>
      <w:proofErr w:type="spellEnd"/>
      <w:r w:rsidR="00A36813" w:rsidRPr="00A2388E">
        <w:rPr>
          <w:rFonts w:ascii="Times New Roman" w:hAnsi="Times New Roman" w:cs="Times New Roman"/>
          <w:spacing w:val="-17"/>
          <w:kern w:val="1"/>
        </w:rPr>
        <w:t>…..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</w:t>
      </w:r>
      <w:r w:rsidR="00A2388E">
        <w:rPr>
          <w:rFonts w:ascii="Times New Roman" w:hAnsi="Times New Roman" w:cs="Times New Roman"/>
          <w:spacing w:val="-17"/>
          <w:kern w:val="1"/>
        </w:rPr>
        <w:t>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…………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….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cale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="00A2388E">
        <w:rPr>
          <w:rFonts w:ascii="Times New Roman" w:hAnsi="Times New Roman" w:cs="Times New Roman"/>
          <w:kern w:val="1"/>
        </w:rPr>
        <w:t>……………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……….</w:t>
      </w:r>
    </w:p>
    <w:p w14:paraId="5FC9AE91" w14:textId="77777777" w:rsidR="0044046E" w:rsidRPr="00A2388E" w:rsidRDefault="0044046E" w:rsidP="007C42F2">
      <w:pPr>
        <w:widowControl w:val="0"/>
        <w:autoSpaceDE w:val="0"/>
        <w:autoSpaceDN w:val="0"/>
        <w:adjustRightInd w:val="0"/>
        <w:spacing w:before="4" w:line="358" w:lineRule="auto"/>
        <w:ind w:right="-93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ie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es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proofErr w:type="spellStart"/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mm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s</w:t>
      </w:r>
      <w:proofErr w:type="spellEnd"/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="00A36813" w:rsidRPr="00A2388E">
        <w:rPr>
          <w:rFonts w:ascii="Times New Roman" w:hAnsi="Times New Roman" w:cs="Times New Roman"/>
          <w:spacing w:val="-1"/>
          <w:kern w:val="1"/>
        </w:rPr>
        <w:t xml:space="preserve">   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teci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alla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elezio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3"/>
          <w:kern w:val="1"/>
        </w:rPr>
        <w:t>o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ati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er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</w:t>
      </w:r>
      <w:r w:rsidRPr="00A2388E">
        <w:rPr>
          <w:rFonts w:ascii="Times New Roman" w:hAnsi="Times New Roman" w:cs="Times New Roman"/>
          <w:spacing w:val="-2"/>
          <w:kern w:val="1"/>
        </w:rPr>
        <w:t>’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fid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to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n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tratto </w:t>
      </w:r>
      <w:r w:rsidRPr="00A2388E">
        <w:rPr>
          <w:rFonts w:ascii="Times New Roman" w:hAnsi="Times New Roman" w:cs="Times New Roman"/>
          <w:spacing w:val="1"/>
          <w:kern w:val="1"/>
        </w:rPr>
        <w:t>di</w:t>
      </w:r>
    </w:p>
    <w:p w14:paraId="573AD6E0" w14:textId="3179D6AE" w:rsidR="0044046E" w:rsidRPr="00A2388E" w:rsidRDefault="0044046E" w:rsidP="007C42F2">
      <w:pPr>
        <w:widowControl w:val="0"/>
        <w:tabs>
          <w:tab w:val="left" w:pos="2348"/>
          <w:tab w:val="left" w:pos="2658"/>
          <w:tab w:val="left" w:pos="3490"/>
          <w:tab w:val="left" w:pos="3878"/>
          <w:tab w:val="left" w:pos="5167"/>
          <w:tab w:val="left" w:pos="5723"/>
          <w:tab w:val="left" w:pos="7198"/>
          <w:tab w:val="left" w:pos="7888"/>
        </w:tabs>
        <w:autoSpaceDE w:val="0"/>
        <w:autoSpaceDN w:val="0"/>
        <w:adjustRightInd w:val="0"/>
        <w:spacing w:before="6" w:line="360" w:lineRule="auto"/>
        <w:ind w:right="-93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lla</w:t>
      </w:r>
      <w:r w:rsidRPr="00A2388E">
        <w:rPr>
          <w:rFonts w:ascii="Times New Roman" w:hAnsi="Times New Roman" w:cs="Times New Roman"/>
          <w:spacing w:val="1"/>
          <w:kern w:val="1"/>
        </w:rPr>
        <w:t>bo</w:t>
      </w:r>
      <w:r w:rsidRPr="00A2388E">
        <w:rPr>
          <w:rFonts w:ascii="Times New Roman" w:hAnsi="Times New Roman" w:cs="Times New Roman"/>
          <w:kern w:val="1"/>
        </w:rPr>
        <w:t>razio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="00641B4A">
        <w:rPr>
          <w:rFonts w:ascii="Times New Roman" w:hAnsi="Times New Roman" w:cs="Times New Roman"/>
          <w:kern w:val="1"/>
        </w:rPr>
        <w:t xml:space="preserve">e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oo</w:t>
      </w:r>
      <w:r w:rsidRPr="00A2388E">
        <w:rPr>
          <w:rFonts w:ascii="Times New Roman" w:hAnsi="Times New Roman" w:cs="Times New Roman"/>
          <w:spacing w:val="-2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="00876D0C">
        <w:rPr>
          <w:rFonts w:ascii="Times New Roman" w:hAnsi="Times New Roman" w:cs="Times New Roman"/>
          <w:kern w:val="1"/>
        </w:rPr>
        <w:t xml:space="preserve">ata </w:t>
      </w:r>
      <w:r w:rsidRPr="00A2388E">
        <w:rPr>
          <w:rFonts w:ascii="Times New Roman" w:hAnsi="Times New Roman" w:cs="Times New Roman"/>
          <w:kern w:val="1"/>
        </w:rPr>
        <w:t>e</w:t>
      </w:r>
      <w:r w:rsidR="00641B4A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3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tin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at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a</w:t>
      </w:r>
      <w:r w:rsidR="00641B4A">
        <w:rPr>
          <w:rFonts w:ascii="Times New Roman" w:hAnsi="Times New Roman" w:cs="Times New Roman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="00641B4A">
        <w:rPr>
          <w:rFonts w:ascii="Times New Roman" w:hAnsi="Times New Roman" w:cs="Times New Roman"/>
          <w:kern w:val="1"/>
        </w:rPr>
        <w:t xml:space="preserve">er </w:t>
      </w:r>
      <w:r w:rsidR="00A36813" w:rsidRPr="00A2388E">
        <w:rPr>
          <w:rFonts w:ascii="Times New Roman" w:hAnsi="Times New Roman" w:cs="Times New Roman"/>
          <w:kern w:val="1"/>
        </w:rPr>
        <w:t>lo svo</w:t>
      </w:r>
      <w:r w:rsidR="00CE7117" w:rsidRPr="00A2388E">
        <w:rPr>
          <w:rFonts w:ascii="Times New Roman" w:hAnsi="Times New Roman" w:cs="Times New Roman"/>
          <w:kern w:val="1"/>
        </w:rPr>
        <w:t>l</w:t>
      </w:r>
      <w:r w:rsidR="00A36813" w:rsidRPr="00A2388E">
        <w:rPr>
          <w:rFonts w:ascii="Times New Roman" w:hAnsi="Times New Roman" w:cs="Times New Roman"/>
          <w:kern w:val="1"/>
        </w:rPr>
        <w:t xml:space="preserve">gimento dell’attività di </w:t>
      </w:r>
      <w:r w:rsidR="00AE66AA" w:rsidRPr="00A2388E">
        <w:rPr>
          <w:rFonts w:ascii="Times New Roman" w:hAnsi="Times New Roman" w:cs="Times New Roman"/>
          <w:kern w:val="1"/>
        </w:rPr>
        <w:t>..</w:t>
      </w:r>
      <w:r w:rsidR="00A36813" w:rsidRPr="00A2388E">
        <w:rPr>
          <w:rFonts w:ascii="Times New Roman" w:hAnsi="Times New Roman" w:cs="Times New Roman"/>
          <w:kern w:val="1"/>
        </w:rPr>
        <w:t>……</w:t>
      </w:r>
      <w:r w:rsidR="00876D0C">
        <w:rPr>
          <w:rFonts w:ascii="Times New Roman" w:hAnsi="Times New Roman" w:cs="Times New Roman"/>
          <w:kern w:val="1"/>
        </w:rPr>
        <w:t>…………………….</w:t>
      </w:r>
      <w:r w:rsidR="00A36813" w:rsidRPr="00A2388E">
        <w:rPr>
          <w:rFonts w:ascii="Times New Roman" w:hAnsi="Times New Roman" w:cs="Times New Roman"/>
          <w:kern w:val="1"/>
        </w:rPr>
        <w:t>. ….………………………………………………………………………………………………………………………………………………………………………………………………………………………………………………….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E66AA" w:rsidRPr="00A2388E">
        <w:rPr>
          <w:rFonts w:ascii="Times New Roman" w:hAnsi="Times New Roman" w:cs="Times New Roman"/>
          <w:kern w:val="1"/>
        </w:rPr>
        <w:t xml:space="preserve">di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al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b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n. </w:t>
      </w:r>
      <w:r w:rsidRPr="00A2388E">
        <w:rPr>
          <w:rFonts w:ascii="Times New Roman" w:hAnsi="Times New Roman" w:cs="Times New Roman"/>
          <w:spacing w:val="40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/2</w:t>
      </w:r>
      <w:r w:rsidRPr="00A2388E">
        <w:rPr>
          <w:rFonts w:ascii="Times New Roman" w:hAnsi="Times New Roman" w:cs="Times New Roman"/>
          <w:spacing w:val="1"/>
          <w:kern w:val="1"/>
        </w:rPr>
        <w:t>0</w:t>
      </w:r>
      <w:r w:rsidR="00AE66AA" w:rsidRPr="00A2388E">
        <w:rPr>
          <w:rFonts w:ascii="Times New Roman" w:hAnsi="Times New Roman" w:cs="Times New Roman"/>
          <w:spacing w:val="1"/>
          <w:kern w:val="1"/>
        </w:rPr>
        <w:t>1 ………………………… prot. ……………</w:t>
      </w:r>
      <w:r w:rsidR="009776A9">
        <w:rPr>
          <w:rFonts w:ascii="Times New Roman" w:hAnsi="Times New Roman" w:cs="Times New Roman"/>
          <w:spacing w:val="1"/>
          <w:kern w:val="1"/>
        </w:rPr>
        <w:t>..</w:t>
      </w:r>
      <w:r w:rsidR="00AE66AA" w:rsidRPr="00A2388E">
        <w:rPr>
          <w:rFonts w:ascii="Times New Roman" w:hAnsi="Times New Roman" w:cs="Times New Roman"/>
          <w:spacing w:val="1"/>
          <w:kern w:val="1"/>
        </w:rPr>
        <w:t>……….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esto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ti</w:t>
      </w:r>
      <w:r w:rsidRPr="00A2388E">
        <w:rPr>
          <w:rFonts w:ascii="Times New Roman" w:hAnsi="Times New Roman" w:cs="Times New Roman"/>
          <w:spacing w:val="-6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to.</w:t>
      </w:r>
    </w:p>
    <w:p w14:paraId="0752464A" w14:textId="77777777" w:rsidR="0044046E" w:rsidRPr="00A2388E" w:rsidRDefault="0044046E" w:rsidP="007C42F2">
      <w:pPr>
        <w:widowControl w:val="0"/>
        <w:autoSpaceDE w:val="0"/>
        <w:autoSpaceDN w:val="0"/>
        <w:adjustRightInd w:val="0"/>
        <w:spacing w:before="3" w:line="110" w:lineRule="exact"/>
        <w:ind w:right="-93"/>
        <w:rPr>
          <w:rFonts w:ascii="Times New Roman" w:hAnsi="Times New Roman" w:cs="Times New Roman"/>
          <w:kern w:val="1"/>
        </w:rPr>
      </w:pPr>
    </w:p>
    <w:p w14:paraId="7A5F4278" w14:textId="22E3E6CF" w:rsidR="0044046E" w:rsidRPr="00A2388E" w:rsidRDefault="0044046E" w:rsidP="005D48F6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tal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f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e,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2"/>
          <w:kern w:val="1"/>
        </w:rPr>
        <w:t>l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art.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6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7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D.P.</w:t>
      </w:r>
      <w:r w:rsidRPr="00A2388E">
        <w:rPr>
          <w:rFonts w:ascii="Times New Roman" w:hAnsi="Times New Roman" w:cs="Times New Roman"/>
          <w:spacing w:val="-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445</w:t>
      </w:r>
      <w:r w:rsidRPr="00A2388E">
        <w:rPr>
          <w:rFonts w:ascii="Times New Roman" w:hAnsi="Times New Roman" w:cs="Times New Roman"/>
          <w:spacing w:val="-3"/>
          <w:kern w:val="1"/>
        </w:rPr>
        <w:t>/</w:t>
      </w:r>
      <w:r w:rsidRPr="00A2388E">
        <w:rPr>
          <w:rFonts w:ascii="Times New Roman" w:hAnsi="Times New Roman" w:cs="Times New Roman"/>
          <w:spacing w:val="1"/>
          <w:kern w:val="1"/>
        </w:rPr>
        <w:t>20</w:t>
      </w:r>
      <w:r w:rsidRPr="00A2388E">
        <w:rPr>
          <w:rFonts w:ascii="Times New Roman" w:hAnsi="Times New Roman" w:cs="Times New Roman"/>
          <w:spacing w:val="-2"/>
          <w:kern w:val="1"/>
        </w:rPr>
        <w:t>0</w:t>
      </w:r>
      <w:r w:rsidRPr="00A2388E">
        <w:rPr>
          <w:rFonts w:ascii="Times New Roman" w:hAnsi="Times New Roman" w:cs="Times New Roman"/>
          <w:kern w:val="1"/>
        </w:rPr>
        <w:t>0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v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2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iarazio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i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aci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ite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3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alle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-2"/>
          <w:kern w:val="1"/>
        </w:rPr>
        <w:t>g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eciali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ate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 xml:space="preserve">ia </w:t>
      </w:r>
      <w:r w:rsidR="00CF73F9" w:rsidRPr="00A2388E">
        <w:rPr>
          <w:rFonts w:ascii="Times New Roman" w:hAnsi="Times New Roman" w:cs="Times New Roman"/>
          <w:kern w:val="1"/>
        </w:rPr>
        <w:t xml:space="preserve">sotto la propria responsabilità </w:t>
      </w:r>
      <w:r w:rsidR="005D48F6" w:rsidRPr="00A2388E">
        <w:rPr>
          <w:rFonts w:ascii="Times New Roman" w:hAnsi="Times New Roman" w:cs="Times New Roman"/>
          <w:kern w:val="1"/>
        </w:rPr>
        <w:t>DI</w:t>
      </w:r>
      <w:r w:rsidR="005D48F6" w:rsidRPr="00A2388E">
        <w:rPr>
          <w:rFonts w:ascii="Times New Roman" w:hAnsi="Times New Roman" w:cs="Times New Roman"/>
          <w:spacing w:val="-1"/>
          <w:kern w:val="1"/>
        </w:rPr>
        <w:t>C</w:t>
      </w:r>
      <w:r w:rsidR="005D48F6" w:rsidRPr="00A2388E">
        <w:rPr>
          <w:rFonts w:ascii="Times New Roman" w:hAnsi="Times New Roman" w:cs="Times New Roman"/>
          <w:kern w:val="1"/>
        </w:rPr>
        <w:t>H</w:t>
      </w:r>
      <w:r w:rsidR="005D48F6" w:rsidRPr="00A2388E">
        <w:rPr>
          <w:rFonts w:ascii="Times New Roman" w:hAnsi="Times New Roman" w:cs="Times New Roman"/>
          <w:spacing w:val="3"/>
          <w:kern w:val="1"/>
        </w:rPr>
        <w:t>I</w:t>
      </w:r>
      <w:r w:rsidR="005D48F6" w:rsidRPr="00A2388E">
        <w:rPr>
          <w:rFonts w:ascii="Times New Roman" w:hAnsi="Times New Roman" w:cs="Times New Roman"/>
          <w:spacing w:val="-3"/>
          <w:kern w:val="1"/>
        </w:rPr>
        <w:t>A</w:t>
      </w:r>
      <w:r w:rsidR="005D48F6" w:rsidRPr="00A2388E">
        <w:rPr>
          <w:rFonts w:ascii="Times New Roman" w:hAnsi="Times New Roman" w:cs="Times New Roman"/>
          <w:spacing w:val="1"/>
          <w:kern w:val="1"/>
        </w:rPr>
        <w:t>R</w:t>
      </w:r>
      <w:r w:rsidR="002C5D31">
        <w:rPr>
          <w:rFonts w:ascii="Times New Roman" w:hAnsi="Times New Roman" w:cs="Times New Roman"/>
          <w:kern w:val="1"/>
        </w:rPr>
        <w:t>A che:</w:t>
      </w:r>
    </w:p>
    <w:p w14:paraId="338601A3" w14:textId="0E03CF18" w:rsidR="00CF73F9" w:rsidRPr="00A2388E" w:rsidRDefault="00EB5405" w:rsidP="00CF6C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è in possesso della cittadinanza</w:t>
      </w:r>
      <w:r w:rsidR="009776A9">
        <w:rPr>
          <w:rFonts w:ascii="Times New Roman" w:hAnsi="Times New Roman" w:cs="Times New Roman"/>
          <w:kern w:val="1"/>
        </w:rPr>
        <w:t>…………………………………………………………………...</w:t>
      </w:r>
      <w:r w:rsidR="002C5D31">
        <w:rPr>
          <w:rFonts w:ascii="Times New Roman" w:hAnsi="Times New Roman" w:cs="Times New Roman"/>
          <w:kern w:val="1"/>
        </w:rPr>
        <w:t xml:space="preserve"> </w:t>
      </w:r>
    </w:p>
    <w:p w14:paraId="36F9906C" w14:textId="77777777" w:rsidR="00305CC7" w:rsidRDefault="00305CC7" w:rsidP="004B1D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non ha riportato condanne penali e non ha procedimenti penali in corso</w:t>
      </w:r>
      <w:r w:rsidR="00D46C82" w:rsidRPr="00A2388E">
        <w:rPr>
          <w:rFonts w:ascii="Times New Roman" w:hAnsi="Times New Roman" w:cs="Times New Roman"/>
          <w:kern w:val="1"/>
        </w:rPr>
        <w:t>;</w:t>
      </w:r>
    </w:p>
    <w:p w14:paraId="2C414980" w14:textId="77777777" w:rsidR="002C5D31" w:rsidRDefault="00020D66" w:rsidP="002C5D3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non esistono cause limitative della capacità del candidato di sottoscrivere cont</w:t>
      </w:r>
      <w:r w:rsidR="002C5D31">
        <w:rPr>
          <w:rFonts w:ascii="Times New Roman" w:hAnsi="Times New Roman" w:cs="Times New Roman"/>
          <w:kern w:val="1"/>
        </w:rPr>
        <w:t>ratti con la</w:t>
      </w:r>
    </w:p>
    <w:p w14:paraId="2AFF56AF" w14:textId="5FAD7476" w:rsidR="00020D66" w:rsidRPr="002C5D31" w:rsidRDefault="0007007E" w:rsidP="002C5D31">
      <w:pPr>
        <w:widowControl w:val="0"/>
        <w:autoSpaceDE w:val="0"/>
        <w:autoSpaceDN w:val="0"/>
        <w:adjustRightInd w:val="0"/>
        <w:spacing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Pubblica Amministr</w:t>
      </w:r>
      <w:r w:rsidR="00020D66" w:rsidRPr="002C5D31">
        <w:rPr>
          <w:rFonts w:ascii="Times New Roman" w:hAnsi="Times New Roman" w:cs="Times New Roman"/>
          <w:kern w:val="1"/>
        </w:rPr>
        <w:t>azione</w:t>
      </w:r>
      <w:r w:rsidRPr="002C5D31">
        <w:rPr>
          <w:rFonts w:ascii="Times New Roman" w:hAnsi="Times New Roman" w:cs="Times New Roman"/>
          <w:kern w:val="1"/>
        </w:rPr>
        <w:t xml:space="preserve"> e di poter espletare l’in</w:t>
      </w:r>
      <w:r w:rsidR="00E0180B" w:rsidRPr="002C5D31">
        <w:rPr>
          <w:rFonts w:ascii="Times New Roman" w:hAnsi="Times New Roman" w:cs="Times New Roman"/>
          <w:kern w:val="1"/>
        </w:rPr>
        <w:t>c</w:t>
      </w:r>
      <w:r w:rsidRPr="002C5D31">
        <w:rPr>
          <w:rFonts w:ascii="Times New Roman" w:hAnsi="Times New Roman" w:cs="Times New Roman"/>
          <w:kern w:val="1"/>
        </w:rPr>
        <w:t>arico oggetto della selezione;</w:t>
      </w:r>
    </w:p>
    <w:p w14:paraId="03FC1BD1" w14:textId="77777777" w:rsidR="002C5D31" w:rsidRDefault="00D46C82" w:rsidP="004B1D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è in possesso del diploma di laurea</w:t>
      </w:r>
      <w:r w:rsidR="00253581">
        <w:rPr>
          <w:rFonts w:ascii="Times New Roman" w:hAnsi="Times New Roman" w:cs="Times New Roman"/>
          <w:kern w:val="1"/>
        </w:rPr>
        <w:t>……………………………………………………………</w:t>
      </w:r>
    </w:p>
    <w:p w14:paraId="1F2660A5" w14:textId="42B100EF" w:rsidR="00D46C82" w:rsidRPr="002C5D31" w:rsidRDefault="00D46C82" w:rsidP="002C5D31">
      <w:pPr>
        <w:widowControl w:val="0"/>
        <w:autoSpaceDE w:val="0"/>
        <w:autoSpaceDN w:val="0"/>
        <w:adjustRightInd w:val="0"/>
        <w:spacing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………………………………………………</w:t>
      </w:r>
      <w:r w:rsidR="00253581" w:rsidRPr="002C5D31">
        <w:rPr>
          <w:rFonts w:ascii="Times New Roman" w:hAnsi="Times New Roman" w:cs="Times New Roman"/>
          <w:kern w:val="1"/>
        </w:rPr>
        <w:t>……………………..</w:t>
      </w:r>
      <w:r w:rsidRPr="002C5D31">
        <w:rPr>
          <w:rFonts w:ascii="Times New Roman" w:hAnsi="Times New Roman" w:cs="Times New Roman"/>
          <w:kern w:val="1"/>
        </w:rPr>
        <w:t xml:space="preserve">…………………, conseguito </w:t>
      </w:r>
      <w:r w:rsidR="002C5D31">
        <w:rPr>
          <w:rFonts w:ascii="Times New Roman" w:hAnsi="Times New Roman" w:cs="Times New Roman"/>
          <w:kern w:val="1"/>
        </w:rPr>
        <w:t xml:space="preserve">in data ………………… </w:t>
      </w:r>
      <w:r w:rsidRPr="002C5D31">
        <w:rPr>
          <w:rFonts w:ascii="Times New Roman" w:hAnsi="Times New Roman" w:cs="Times New Roman"/>
          <w:kern w:val="1"/>
        </w:rPr>
        <w:t>presso l’Università di …………………</w:t>
      </w:r>
      <w:r w:rsidR="002C5D31">
        <w:rPr>
          <w:rFonts w:ascii="Times New Roman" w:hAnsi="Times New Roman" w:cs="Times New Roman"/>
          <w:kern w:val="1"/>
        </w:rPr>
        <w:t>…………...</w:t>
      </w:r>
      <w:r w:rsidRPr="002C5D31">
        <w:rPr>
          <w:rFonts w:ascii="Times New Roman" w:hAnsi="Times New Roman" w:cs="Times New Roman"/>
          <w:kern w:val="1"/>
        </w:rPr>
        <w:t xml:space="preserve">…… con il voto di ………………………. </w:t>
      </w:r>
      <w:r w:rsidR="00166848" w:rsidRPr="002C5D31">
        <w:rPr>
          <w:rFonts w:ascii="Times New Roman" w:hAnsi="Times New Roman" w:cs="Times New Roman"/>
          <w:kern w:val="1"/>
        </w:rPr>
        <w:t>(oppure del titolo di studio straniero di …</w:t>
      </w:r>
      <w:r w:rsidR="002C5D31">
        <w:rPr>
          <w:rFonts w:ascii="Times New Roman" w:hAnsi="Times New Roman" w:cs="Times New Roman"/>
          <w:kern w:val="1"/>
        </w:rPr>
        <w:t>…….</w:t>
      </w:r>
      <w:r w:rsidR="00166848" w:rsidRPr="002C5D31">
        <w:rPr>
          <w:rFonts w:ascii="Times New Roman" w:hAnsi="Times New Roman" w:cs="Times New Roman"/>
          <w:kern w:val="1"/>
        </w:rPr>
        <w:t>………</w:t>
      </w:r>
      <w:r w:rsidR="002C5D31">
        <w:rPr>
          <w:rFonts w:ascii="Times New Roman" w:hAnsi="Times New Roman" w:cs="Times New Roman"/>
          <w:kern w:val="1"/>
        </w:rPr>
        <w:t xml:space="preserve">……………….., conseguito il ………………… </w:t>
      </w:r>
      <w:r w:rsidR="00166848" w:rsidRPr="002C5D31">
        <w:rPr>
          <w:rFonts w:ascii="Times New Roman" w:hAnsi="Times New Roman" w:cs="Times New Roman"/>
          <w:kern w:val="1"/>
        </w:rPr>
        <w:t>presso</w:t>
      </w:r>
      <w:r w:rsidR="002C5D31">
        <w:rPr>
          <w:rFonts w:ascii="Times New Roman" w:hAnsi="Times New Roman" w:cs="Times New Roman"/>
          <w:kern w:val="1"/>
        </w:rPr>
        <w:t xml:space="preserve"> ……………………</w:t>
      </w:r>
      <w:r w:rsidR="00F93828" w:rsidRPr="002C5D31">
        <w:rPr>
          <w:rFonts w:ascii="Times New Roman" w:hAnsi="Times New Roman" w:cs="Times New Roman"/>
          <w:kern w:val="1"/>
        </w:rPr>
        <w:t>…</w:t>
      </w:r>
      <w:r w:rsidR="001F21A0" w:rsidRPr="002C5D31">
        <w:rPr>
          <w:rFonts w:ascii="Times New Roman" w:hAnsi="Times New Roman" w:cs="Times New Roman"/>
          <w:kern w:val="1"/>
        </w:rPr>
        <w:t>………</w:t>
      </w:r>
      <w:r w:rsidR="002C5D31">
        <w:rPr>
          <w:rFonts w:ascii="Times New Roman" w:hAnsi="Times New Roman" w:cs="Times New Roman"/>
          <w:kern w:val="1"/>
        </w:rPr>
        <w:t>…</w:t>
      </w:r>
      <w:r w:rsidR="001F21A0" w:rsidRPr="002C5D31">
        <w:rPr>
          <w:rFonts w:ascii="Times New Roman" w:hAnsi="Times New Roman" w:cs="Times New Roman"/>
          <w:kern w:val="1"/>
        </w:rPr>
        <w:t>.</w:t>
      </w:r>
      <w:r w:rsidR="00166848" w:rsidRPr="002C5D31">
        <w:rPr>
          <w:rFonts w:ascii="Times New Roman" w:hAnsi="Times New Roman" w:cs="Times New Roman"/>
          <w:kern w:val="1"/>
        </w:rPr>
        <w:t>………………………</w:t>
      </w:r>
      <w:r w:rsidR="00633B27" w:rsidRPr="002C5D31">
        <w:rPr>
          <w:rFonts w:ascii="Times New Roman" w:hAnsi="Times New Roman" w:cs="Times New Roman"/>
          <w:kern w:val="1"/>
        </w:rPr>
        <w:t xml:space="preserve"> e riconosciuto e</w:t>
      </w:r>
      <w:r w:rsidR="00F93828" w:rsidRPr="002C5D31">
        <w:rPr>
          <w:rFonts w:ascii="Times New Roman" w:hAnsi="Times New Roman" w:cs="Times New Roman"/>
          <w:kern w:val="1"/>
        </w:rPr>
        <w:t>qui</w:t>
      </w:r>
      <w:r w:rsidR="0087677D" w:rsidRPr="002C5D31">
        <w:rPr>
          <w:rFonts w:ascii="Times New Roman" w:hAnsi="Times New Roman" w:cs="Times New Roman"/>
          <w:kern w:val="1"/>
        </w:rPr>
        <w:t xml:space="preserve">pollente alla laurea italiana in </w:t>
      </w:r>
      <w:r w:rsidR="00166848" w:rsidRPr="002C5D31">
        <w:rPr>
          <w:rFonts w:ascii="Times New Roman" w:hAnsi="Times New Roman" w:cs="Times New Roman"/>
          <w:kern w:val="1"/>
        </w:rPr>
        <w:t>………………………………………………</w:t>
      </w:r>
      <w:r w:rsidR="0087677D" w:rsidRPr="002C5D31">
        <w:rPr>
          <w:rFonts w:ascii="Times New Roman" w:hAnsi="Times New Roman" w:cs="Times New Roman"/>
          <w:kern w:val="1"/>
        </w:rPr>
        <w:t xml:space="preserve">in data </w:t>
      </w:r>
      <w:r w:rsidR="002C5D31">
        <w:rPr>
          <w:rFonts w:ascii="Times New Roman" w:hAnsi="Times New Roman" w:cs="Times New Roman"/>
          <w:kern w:val="1"/>
        </w:rPr>
        <w:t xml:space="preserve">………………… </w:t>
      </w:r>
      <w:r w:rsidR="00166848" w:rsidRPr="002C5D31">
        <w:rPr>
          <w:rFonts w:ascii="Times New Roman" w:hAnsi="Times New Roman" w:cs="Times New Roman"/>
          <w:kern w:val="1"/>
        </w:rPr>
        <w:t>)</w:t>
      </w:r>
      <w:r w:rsidR="001F21A0" w:rsidRPr="002C5D31">
        <w:rPr>
          <w:rFonts w:ascii="Times New Roman" w:hAnsi="Times New Roman" w:cs="Times New Roman"/>
          <w:kern w:val="1"/>
        </w:rPr>
        <w:t>;</w:t>
      </w:r>
    </w:p>
    <w:p w14:paraId="43D5EAB6" w14:textId="58EF18F2" w:rsidR="00895DC6" w:rsidRPr="00A6416C" w:rsidRDefault="00A6416C" w:rsidP="0079151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 </w:t>
      </w:r>
      <w:r w:rsidR="00791519" w:rsidRPr="00A6416C">
        <w:rPr>
          <w:rFonts w:ascii="Times New Roman" w:hAnsi="Times New Roman" w:cs="Times New Roman"/>
          <w:kern w:val="1"/>
        </w:rPr>
        <w:t>di possedere</w:t>
      </w:r>
      <w:r w:rsidR="00CF0EA5" w:rsidRPr="00A6416C">
        <w:rPr>
          <w:rFonts w:ascii="Times New Roman" w:hAnsi="Times New Roman" w:cs="Times New Roman"/>
          <w:kern w:val="1"/>
        </w:rPr>
        <w:t xml:space="preserve"> la seguente esperienza professionale</w:t>
      </w:r>
      <w:r>
        <w:rPr>
          <w:rFonts w:ascii="Times New Roman" w:hAnsi="Times New Roman" w:cs="Times New Roman"/>
          <w:kern w:val="1"/>
        </w:rPr>
        <w:t>: ……………………………………………….</w:t>
      </w:r>
      <w:r w:rsidR="00CF0EA5" w:rsidRPr="00A6416C">
        <w:rPr>
          <w:rFonts w:ascii="Times New Roman" w:hAnsi="Times New Roman" w:cs="Times New Roman"/>
          <w:kern w:val="1"/>
        </w:rPr>
        <w:t xml:space="preserve"> ………………………………………………………………………………………………………..</w:t>
      </w:r>
      <w:r w:rsidR="00895DC6" w:rsidRPr="00A6416C">
        <w:rPr>
          <w:rFonts w:ascii="Times New Roman" w:hAnsi="Times New Roman" w:cs="Times New Roman"/>
          <w:kern w:val="1"/>
        </w:rPr>
        <w:t>;</w:t>
      </w:r>
    </w:p>
    <w:p w14:paraId="575001D2" w14:textId="10BEEA5C" w:rsidR="00BC2071" w:rsidRPr="00A6416C" w:rsidRDefault="00BC2071" w:rsidP="0079151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A6416C">
        <w:rPr>
          <w:rFonts w:ascii="Times New Roman" w:hAnsi="Times New Roman" w:cs="Times New Roman"/>
          <w:kern w:val="1"/>
        </w:rPr>
        <w:t xml:space="preserve"> di essere madrelingua ……………………………………………………………...………………..;</w:t>
      </w:r>
    </w:p>
    <w:p w14:paraId="4D8545C9" w14:textId="251B493B" w:rsidR="008D6E6E" w:rsidRPr="008D6E6E" w:rsidRDefault="008D6E6E" w:rsidP="008D6E6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709" w:right="-93" w:hanging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spacing w:val="1"/>
          <w:kern w:val="2"/>
        </w:rPr>
        <w:t>non ha un grado di parentela o di affinità, fino al quarto grado compreso, con un professore appartenente al Dipartimento di Studi Giuridici, Filosofici ed Economici ovvero con il Magnifico Rettore, il Direttore Generale o un componente del Consiglio di Amministrazione dell’Università degli studi di Roma “La Sapienza”;</w:t>
      </w:r>
    </w:p>
    <w:p w14:paraId="53EFDE3C" w14:textId="77777777" w:rsidR="002C5D31" w:rsidRDefault="00C9273A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E</w:t>
      </w:r>
      <w:r w:rsidR="00CF358A" w:rsidRPr="00A2388E">
        <w:rPr>
          <w:rFonts w:ascii="Times New Roman" w:hAnsi="Times New Roman" w:cs="Times New Roman"/>
          <w:spacing w:val="1"/>
          <w:kern w:val="1"/>
        </w:rPr>
        <w:t>legge il proprio domicilio in</w:t>
      </w:r>
      <w:r w:rsidR="002C5D31">
        <w:rPr>
          <w:rFonts w:ascii="Times New Roman" w:hAnsi="Times New Roman" w:cs="Times New Roman"/>
          <w:spacing w:val="1"/>
          <w:kern w:val="1"/>
        </w:rPr>
        <w:t xml:space="preserve"> </w:t>
      </w:r>
      <w:r w:rsidR="002C5D31" w:rsidRPr="00A2388E">
        <w:rPr>
          <w:rFonts w:ascii="Times New Roman" w:hAnsi="Times New Roman" w:cs="Times New Roman"/>
          <w:spacing w:val="1"/>
          <w:kern w:val="1"/>
        </w:rPr>
        <w:t>(città, via e cap.)</w:t>
      </w:r>
      <w:r w:rsidR="002C5D31">
        <w:rPr>
          <w:rFonts w:ascii="Times New Roman" w:hAnsi="Times New Roman" w:cs="Times New Roman"/>
          <w:spacing w:val="1"/>
          <w:kern w:val="1"/>
        </w:rPr>
        <w:t>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………………………………………………</w:t>
      </w:r>
      <w:r w:rsidR="00CF358A" w:rsidRPr="00A2388E">
        <w:rPr>
          <w:rFonts w:ascii="Times New Roman" w:hAnsi="Times New Roman" w:cs="Times New Roman"/>
          <w:spacing w:val="1"/>
          <w:kern w:val="1"/>
        </w:rPr>
        <w:t xml:space="preserve"> ………………………………………………………………………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…………………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 ……………………………………………………….</w:t>
      </w:r>
      <w:r w:rsidR="00BD6BF0" w:rsidRPr="00A2388E">
        <w:rPr>
          <w:rFonts w:ascii="Times New Roman" w:hAnsi="Times New Roman" w:cs="Times New Roman"/>
          <w:spacing w:val="1"/>
          <w:kern w:val="1"/>
        </w:rPr>
        <w:t xml:space="preserve">, tel. </w:t>
      </w:r>
      <w:r w:rsidR="002C5D31">
        <w:rPr>
          <w:rFonts w:ascii="Times New Roman" w:hAnsi="Times New Roman" w:cs="Times New Roman"/>
          <w:spacing w:val="1"/>
          <w:kern w:val="1"/>
        </w:rPr>
        <w:t>……..</w:t>
      </w:r>
      <w:r w:rsidR="00BD6BF0" w:rsidRPr="00A2388E">
        <w:rPr>
          <w:rFonts w:ascii="Times New Roman" w:hAnsi="Times New Roman" w:cs="Times New Roman"/>
          <w:spacing w:val="1"/>
          <w:kern w:val="1"/>
        </w:rPr>
        <w:t>……………………</w:t>
      </w:r>
      <w:r w:rsidR="000D0C3E">
        <w:rPr>
          <w:rFonts w:ascii="Times New Roman" w:hAnsi="Times New Roman" w:cs="Times New Roman"/>
          <w:spacing w:val="1"/>
          <w:kern w:val="1"/>
        </w:rPr>
        <w:t>, indirizzo email ………………………………</w:t>
      </w:r>
      <w:r w:rsidR="002C5D31">
        <w:rPr>
          <w:rFonts w:ascii="Times New Roman" w:hAnsi="Times New Roman" w:cs="Times New Roman"/>
          <w:spacing w:val="1"/>
          <w:kern w:val="1"/>
        </w:rPr>
        <w:t>………………………………………..</w:t>
      </w:r>
      <w:r w:rsidR="000D0C3E">
        <w:rPr>
          <w:rFonts w:ascii="Times New Roman" w:hAnsi="Times New Roman" w:cs="Times New Roman"/>
          <w:spacing w:val="1"/>
          <w:kern w:val="1"/>
        </w:rPr>
        <w:t>……..</w:t>
      </w:r>
      <w:r w:rsidR="00F37E2A" w:rsidRPr="00A2388E">
        <w:rPr>
          <w:rFonts w:ascii="Times New Roman" w:hAnsi="Times New Roman" w:cs="Times New Roman"/>
          <w:spacing w:val="1"/>
          <w:kern w:val="1"/>
        </w:rPr>
        <w:t xml:space="preserve"> e si impegna a comunicare tempestivamente eventuali variazioni.</w:t>
      </w:r>
    </w:p>
    <w:p w14:paraId="1C33434D" w14:textId="342D8248" w:rsidR="00094EF0" w:rsidRPr="002C5D31" w:rsidRDefault="0001424C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Il sottoscritto dichiara di essere a conoscenza ed accetta espressamente che, ai sensi dell’art. 3, comma 1, della l</w:t>
      </w:r>
      <w:r w:rsidR="006C59E6" w:rsidRPr="00A2388E">
        <w:rPr>
          <w:rFonts w:ascii="Times New Roman" w:hAnsi="Times New Roman" w:cs="Times New Roman"/>
          <w:spacing w:val="1"/>
          <w:kern w:val="1"/>
        </w:rPr>
        <w:t>egge 14 gennaio</w:t>
      </w:r>
      <w:bookmarkStart w:id="0" w:name="_GoBack"/>
      <w:bookmarkEnd w:id="0"/>
      <w:r w:rsidR="006C59E6" w:rsidRPr="00A2388E">
        <w:rPr>
          <w:rFonts w:ascii="Times New Roman" w:hAnsi="Times New Roman" w:cs="Times New Roman"/>
          <w:spacing w:val="1"/>
          <w:kern w:val="1"/>
        </w:rPr>
        <w:t xml:space="preserve"> 1994, n. 20, così come modificato dall’art. 17</w:t>
      </w:r>
      <w:r w:rsidR="00EC49A3" w:rsidRPr="00A2388E">
        <w:rPr>
          <w:rFonts w:ascii="Times New Roman" w:hAnsi="Times New Roman" w:cs="Times New Roman"/>
          <w:spacing w:val="1"/>
          <w:kern w:val="1"/>
        </w:rPr>
        <w:t>, comma 30, della legge 3 agosto 2009, n. 102, l’efficacia dell’affidamento dell’incarico è subordinata al controllo preventivo di legittimità della Corte dei Conti – Ufficio Controllo di legittimità su atti dei Ministeri, dei Servizi alla</w:t>
      </w:r>
      <w:r w:rsidR="00731AAD">
        <w:rPr>
          <w:rFonts w:ascii="Times New Roman" w:hAnsi="Times New Roman" w:cs="Times New Roman"/>
          <w:spacing w:val="1"/>
          <w:kern w:val="1"/>
        </w:rPr>
        <w:t xml:space="preserve"> </w:t>
      </w:r>
      <w:r w:rsidR="00EC49A3" w:rsidRPr="00A2388E">
        <w:rPr>
          <w:rFonts w:ascii="Times New Roman" w:hAnsi="Times New Roman" w:cs="Times New Roman"/>
          <w:spacing w:val="1"/>
          <w:kern w:val="1"/>
        </w:rPr>
        <w:t>persona e dei Beni culturali. Di conseguenza la d</w:t>
      </w:r>
      <w:r w:rsidR="003135D2" w:rsidRPr="00A2388E">
        <w:rPr>
          <w:rFonts w:ascii="Times New Roman" w:hAnsi="Times New Roman" w:cs="Times New Roman"/>
          <w:spacing w:val="1"/>
          <w:kern w:val="1"/>
        </w:rPr>
        <w:t>ecorrenza dell’incarico e della relativa attività, nonché la correlativa durata prevista nel presente avviso e nel successivo contratto, sono legate alla data in cui il controllo di legittimità</w:t>
      </w:r>
      <w:r w:rsidR="002C5B9C" w:rsidRPr="00A2388E">
        <w:rPr>
          <w:rFonts w:ascii="Times New Roman" w:hAnsi="Times New Roman" w:cs="Times New Roman"/>
          <w:spacing w:val="1"/>
          <w:kern w:val="1"/>
        </w:rPr>
        <w:t xml:space="preserve"> abbia avuto positivo riscontro da parte dell’organo di controllo o si siano verificate le condizioni per l’esecutività per decorso del termine, come risulterà dalla formale com</w:t>
      </w:r>
      <w:r w:rsidR="00CB2E25" w:rsidRPr="00A2388E">
        <w:rPr>
          <w:rFonts w:ascii="Times New Roman" w:hAnsi="Times New Roman" w:cs="Times New Roman"/>
          <w:spacing w:val="1"/>
          <w:kern w:val="1"/>
        </w:rPr>
        <w:t>unicazione del Dipartimento di S</w:t>
      </w:r>
      <w:r w:rsidR="002C5B9C" w:rsidRPr="00A2388E">
        <w:rPr>
          <w:rFonts w:ascii="Times New Roman" w:hAnsi="Times New Roman" w:cs="Times New Roman"/>
          <w:spacing w:val="1"/>
          <w:kern w:val="1"/>
        </w:rPr>
        <w:t>tudi Giuridici</w:t>
      </w:r>
      <w:r w:rsidR="00CB2E25" w:rsidRPr="00A2388E">
        <w:rPr>
          <w:rFonts w:ascii="Times New Roman" w:hAnsi="Times New Roman" w:cs="Times New Roman"/>
          <w:spacing w:val="1"/>
          <w:kern w:val="1"/>
        </w:rPr>
        <w:t>, Filosofici ed Economici.</w:t>
      </w:r>
    </w:p>
    <w:p w14:paraId="168799D9" w14:textId="44F47525" w:rsidR="00CB2E25" w:rsidRPr="00A6416C" w:rsidRDefault="00CB2E25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b/>
          <w:spacing w:val="1"/>
          <w:kern w:val="1"/>
        </w:rPr>
      </w:pPr>
      <w:r w:rsidRPr="00A6416C">
        <w:rPr>
          <w:rFonts w:ascii="Times New Roman" w:hAnsi="Times New Roman" w:cs="Times New Roman"/>
          <w:b/>
          <w:spacing w:val="1"/>
          <w:kern w:val="1"/>
        </w:rPr>
        <w:t>A</w:t>
      </w:r>
      <w:r w:rsidR="00B507CF" w:rsidRPr="00A6416C">
        <w:rPr>
          <w:rFonts w:ascii="Times New Roman" w:hAnsi="Times New Roman" w:cs="Times New Roman"/>
          <w:b/>
          <w:spacing w:val="1"/>
          <w:kern w:val="1"/>
        </w:rPr>
        <w:t>i fini della valutazione dei titoli posseduti a</w:t>
      </w:r>
      <w:r w:rsidRPr="00A6416C">
        <w:rPr>
          <w:rFonts w:ascii="Times New Roman" w:hAnsi="Times New Roman" w:cs="Times New Roman"/>
          <w:b/>
          <w:spacing w:val="1"/>
          <w:kern w:val="1"/>
        </w:rPr>
        <w:t>llega alla domanda</w:t>
      </w:r>
      <w:r w:rsidR="002C5D31" w:rsidRPr="00A6416C">
        <w:rPr>
          <w:rFonts w:ascii="Times New Roman" w:hAnsi="Times New Roman" w:cs="Times New Roman"/>
          <w:b/>
          <w:spacing w:val="1"/>
          <w:kern w:val="1"/>
        </w:rPr>
        <w:t xml:space="preserve"> </w:t>
      </w:r>
      <w:r w:rsidR="008537F7" w:rsidRPr="00A6416C">
        <w:rPr>
          <w:rFonts w:ascii="Times New Roman" w:hAnsi="Times New Roman" w:cs="Times New Roman"/>
          <w:b/>
          <w:spacing w:val="1"/>
          <w:kern w:val="1"/>
        </w:rPr>
        <w:t>:</w:t>
      </w:r>
    </w:p>
    <w:p w14:paraId="09D6C58D" w14:textId="679CEF2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A6416C">
        <w:rPr>
          <w:rFonts w:ascii="Times New Roman" w:hAnsi="Times New Roman" w:cs="Times New Roman"/>
          <w:i/>
          <w:spacing w:val="1"/>
          <w:kern w:val="1"/>
        </w:rPr>
        <w:t xml:space="preserve">curriculum </w:t>
      </w:r>
      <w:r w:rsidR="00A6416C" w:rsidRPr="00A6416C">
        <w:rPr>
          <w:rFonts w:ascii="Times New Roman" w:hAnsi="Times New Roman" w:cs="Times New Roman"/>
          <w:i/>
          <w:spacing w:val="1"/>
          <w:kern w:val="1"/>
        </w:rPr>
        <w:t xml:space="preserve">vitae </w:t>
      </w:r>
      <w:r w:rsidRPr="00A2388E">
        <w:rPr>
          <w:rFonts w:ascii="Times New Roman" w:hAnsi="Times New Roman" w:cs="Times New Roman"/>
          <w:spacing w:val="1"/>
          <w:kern w:val="1"/>
        </w:rPr>
        <w:t>sottoscritto della propria att</w:t>
      </w:r>
      <w:r w:rsidR="00653FE9">
        <w:rPr>
          <w:rFonts w:ascii="Times New Roman" w:hAnsi="Times New Roman" w:cs="Times New Roman"/>
          <w:spacing w:val="1"/>
          <w:kern w:val="1"/>
        </w:rPr>
        <w:t>ività scientifico-professionale</w:t>
      </w:r>
    </w:p>
    <w:p w14:paraId="6431F67E" w14:textId="7777777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6BCA3DE0" w14:textId="7777777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48B4AF1D" w14:textId="77777777" w:rsidR="008537F7" w:rsidRPr="00A2388E" w:rsidRDefault="008537F7" w:rsidP="008537F7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…………………………………………………….</w:t>
      </w:r>
    </w:p>
    <w:p w14:paraId="7EBF651B" w14:textId="7B0AF614" w:rsidR="000B014C" w:rsidRPr="007958EA" w:rsidRDefault="000B014C" w:rsidP="007958EA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36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7958EA">
        <w:rPr>
          <w:rFonts w:ascii="Times New Roman" w:hAnsi="Times New Roman" w:cs="Times New Roman"/>
          <w:spacing w:val="1"/>
          <w:kern w:val="1"/>
        </w:rPr>
        <w:t>Allega, inoltre, alla domanda la fotocopia di un proprio documento di riconoscimento in corso di validità.</w:t>
      </w:r>
    </w:p>
    <w:p w14:paraId="221AD931" w14:textId="43FFC13D" w:rsidR="000B014C" w:rsidRPr="00A2388E" w:rsidRDefault="000B014C" w:rsidP="000B014C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Data ………</w:t>
      </w:r>
      <w:r w:rsidR="009F0ED4">
        <w:rPr>
          <w:rFonts w:ascii="Times New Roman" w:hAnsi="Times New Roman" w:cs="Times New Roman"/>
          <w:spacing w:val="1"/>
          <w:kern w:val="1"/>
        </w:rPr>
        <w:t>……</w:t>
      </w:r>
      <w:r w:rsidR="00380688">
        <w:rPr>
          <w:rFonts w:ascii="Times New Roman" w:hAnsi="Times New Roman" w:cs="Times New Roman"/>
          <w:spacing w:val="1"/>
          <w:kern w:val="1"/>
        </w:rPr>
        <w:t>………</w:t>
      </w:r>
    </w:p>
    <w:p w14:paraId="2F85AADE" w14:textId="7F579207" w:rsidR="00094EF0" w:rsidRPr="00A2388E" w:rsidRDefault="008D6E6E" w:rsidP="00380688">
      <w:pPr>
        <w:widowControl w:val="0"/>
        <w:tabs>
          <w:tab w:val="left" w:pos="986"/>
        </w:tabs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ab/>
      </w:r>
      <w:r w:rsidR="000B014C" w:rsidRPr="00A2388E">
        <w:rPr>
          <w:rFonts w:ascii="Times New Roman" w:hAnsi="Times New Roman" w:cs="Times New Roman"/>
          <w:spacing w:val="1"/>
          <w:kern w:val="1"/>
        </w:rPr>
        <w:tab/>
      </w:r>
      <w:r>
        <w:rPr>
          <w:rFonts w:ascii="Times New Roman" w:hAnsi="Times New Roman" w:cs="Times New Roman"/>
          <w:spacing w:val="1"/>
          <w:kern w:val="1"/>
        </w:rPr>
        <w:t xml:space="preserve">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   </w:t>
      </w:r>
      <w:r w:rsidR="00380688">
        <w:rPr>
          <w:rFonts w:ascii="Times New Roman" w:hAnsi="Times New Roman" w:cs="Times New Roman"/>
          <w:spacing w:val="1"/>
          <w:kern w:val="1"/>
        </w:rPr>
        <w:t xml:space="preserve">                                           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</w:t>
      </w:r>
      <w:r w:rsidR="009F0ED4">
        <w:rPr>
          <w:rFonts w:ascii="Times New Roman" w:hAnsi="Times New Roman" w:cs="Times New Roman"/>
          <w:spacing w:val="1"/>
          <w:kern w:val="1"/>
        </w:rPr>
        <w:t>Firma ………………………</w:t>
      </w:r>
      <w:r w:rsidR="00380688">
        <w:rPr>
          <w:rFonts w:ascii="Times New Roman" w:hAnsi="Times New Roman" w:cs="Times New Roman"/>
          <w:spacing w:val="1"/>
          <w:kern w:val="1"/>
        </w:rPr>
        <w:t>….</w:t>
      </w:r>
      <w:r w:rsidR="009F0ED4">
        <w:rPr>
          <w:rFonts w:ascii="Times New Roman" w:hAnsi="Times New Roman" w:cs="Times New Roman"/>
          <w:spacing w:val="1"/>
          <w:kern w:val="1"/>
        </w:rPr>
        <w:t>…………………</w:t>
      </w:r>
    </w:p>
    <w:p w14:paraId="11883D27" w14:textId="55EFC1C0" w:rsidR="000B77A6" w:rsidRDefault="000B77A6">
      <w:r>
        <w:br w:type="page"/>
      </w:r>
    </w:p>
    <w:p w14:paraId="4A51EDCC" w14:textId="77777777" w:rsidR="000B77A6" w:rsidRDefault="000B77A6" w:rsidP="007C42F2">
      <w:pPr>
        <w:ind w:right="-93"/>
        <w:sectPr w:rsidR="000B77A6" w:rsidSect="008D6E6E">
          <w:footerReference w:type="even" r:id="rId8"/>
          <w:footerReference w:type="default" r:id="rId9"/>
          <w:pgSz w:w="12240" w:h="15840"/>
          <w:pgMar w:top="1134" w:right="1134" w:bottom="1134" w:left="1276" w:header="720" w:footer="720" w:gutter="0"/>
          <w:cols w:space="720"/>
          <w:noEndnote/>
        </w:sectPr>
      </w:pPr>
    </w:p>
    <w:p w14:paraId="1808FD1B" w14:textId="77777777" w:rsidR="000B77A6" w:rsidRPr="000B77A6" w:rsidRDefault="000B77A6" w:rsidP="000B77A6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</w:rPr>
      </w:pPr>
      <w:r w:rsidRPr="000B77A6">
        <w:rPr>
          <w:rFonts w:ascii="Arial" w:eastAsia="Times New Roman" w:hAnsi="Arial" w:cs="Arial"/>
          <w:b/>
        </w:rPr>
        <w:lastRenderedPageBreak/>
        <w:t xml:space="preserve">DICHIARAZIONE SOSTITUTIVA DELL’ATTO DI NOTORIETA’ DI CONFORMITA’ ALL’ORIGINALE DI COPIA </w:t>
      </w:r>
      <w:r w:rsidRPr="000B77A6">
        <w:rPr>
          <w:rFonts w:ascii="Arial" w:eastAsia="Times New Roman" w:hAnsi="Arial" w:cs="Arial"/>
          <w:b/>
        </w:rPr>
        <w:br/>
        <w:t xml:space="preserve">(ART. 19 e 47 D.P.R. 445 del 28/12/2000) </w:t>
      </w:r>
    </w:p>
    <w:p w14:paraId="2BE2B878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CBAE42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77A6">
        <w:rPr>
          <w:rFonts w:ascii="Arial" w:eastAsia="Times New Roman" w:hAnsi="Arial" w:cs="Arial"/>
          <w:b/>
          <w:sz w:val="20"/>
          <w:szCs w:val="20"/>
        </w:rPr>
        <w:t>Allegare fotocopia non autenticata di un valido documento di identità personale</w:t>
      </w:r>
    </w:p>
    <w:p w14:paraId="27E8EB93" w14:textId="77777777" w:rsidR="000B77A6" w:rsidRPr="000B77A6" w:rsidRDefault="000B77A6" w:rsidP="000B77A6">
      <w:pPr>
        <w:rPr>
          <w:rFonts w:ascii="Arial" w:eastAsia="Times New Roman" w:hAnsi="Arial" w:cs="Arial"/>
          <w:szCs w:val="20"/>
        </w:rPr>
      </w:pPr>
    </w:p>
    <w:p w14:paraId="2DA238D3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Il/La sottoscritto/a_____________________________________________________________________________</w:t>
      </w:r>
    </w:p>
    <w:p w14:paraId="436AC90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nato/a a ____________________________________________________ il ______________________________</w:t>
      </w:r>
    </w:p>
    <w:p w14:paraId="72ADD06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residente in _________________________________________________________________________________</w:t>
      </w:r>
    </w:p>
    <w:p w14:paraId="111FE8BE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via ______________________________________________________________________  n. _______________</w:t>
      </w:r>
    </w:p>
    <w:p w14:paraId="103069DD" w14:textId="77777777" w:rsidR="000B77A6" w:rsidRPr="000B77A6" w:rsidRDefault="000B77A6" w:rsidP="000B77A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2C59F68A" w14:textId="77777777" w:rsidR="000B77A6" w:rsidRPr="000B77A6" w:rsidRDefault="000B77A6" w:rsidP="000B77A6">
      <w:pPr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consapevole delle sanzioni penali, nel caso di dichiarazioni non veritiere e falsità negli atti, richiamate dall’art. 76   D.P.R. 445 del 28/12/2000</w:t>
      </w:r>
    </w:p>
    <w:p w14:paraId="1253C8E7" w14:textId="77777777" w:rsidR="000B77A6" w:rsidRPr="000B77A6" w:rsidRDefault="000B77A6" w:rsidP="000B77A6">
      <w:pPr>
        <w:tabs>
          <w:tab w:val="center" w:pos="4819"/>
          <w:tab w:val="right" w:pos="9638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77A6">
        <w:rPr>
          <w:rFonts w:ascii="Times New Roman" w:eastAsia="Times New Roman" w:hAnsi="Times New Roman" w:cs="Times New Roman"/>
          <w:b/>
          <w:sz w:val="28"/>
          <w:szCs w:val="20"/>
        </w:rPr>
        <w:t>DICHIARA</w:t>
      </w:r>
    </w:p>
    <w:p w14:paraId="334F054F" w14:textId="77777777" w:rsidR="000B77A6" w:rsidRPr="000B77A6" w:rsidRDefault="000B77A6" w:rsidP="000B77A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di essere a conoscenza del fatto che le copie allegate:</w:t>
      </w:r>
    </w:p>
    <w:p w14:paraId="798B74CC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dell’atto/documento ______________________________________________________ conservato/rilasciato dalla amministrazione pubblica ___________________________________________ è conforme all’originale;</w:t>
      </w:r>
    </w:p>
    <w:p w14:paraId="760CB2C9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della pubblicazione dal titolo _________________________________________________________ edito da _______________________________________________________________, riprodotto per intero/estratto da pag. _______ a pag. _______ e quindi composta di n°_________ fogli, è conforme all’originale;</w:t>
      </w:r>
    </w:p>
    <w:p w14:paraId="6033D2D0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 titolo di studio/servizio ___________________________________________________________ rilasciato da ____________________________________________ il ___________________ è conforme all’originale;</w:t>
      </w:r>
    </w:p>
    <w:p w14:paraId="3F2B50E7" w14:textId="1235FF66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76C79" w14:textId="690AD2CC" w:rsid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sono conformi all’originale.</w:t>
      </w:r>
    </w:p>
    <w:p w14:paraId="0539A325" w14:textId="77777777" w:rsidR="000B77A6" w:rsidRP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B77A6" w:rsidRPr="000B77A6" w14:paraId="793B0FBB" w14:textId="77777777" w:rsidTr="00791519">
        <w:trPr>
          <w:jc w:val="center"/>
        </w:trPr>
        <w:tc>
          <w:tcPr>
            <w:tcW w:w="5172" w:type="dxa"/>
          </w:tcPr>
          <w:p w14:paraId="6FE984BD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Luogo e data</w:t>
            </w:r>
          </w:p>
          <w:p w14:paraId="6C964609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9BF61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FCCAB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172" w:type="dxa"/>
          </w:tcPr>
          <w:p w14:paraId="7C5BB38E" w14:textId="77777777" w:rsidR="000B77A6" w:rsidRPr="000B77A6" w:rsidRDefault="000B77A6" w:rsidP="000B77A6">
            <w:pPr>
              <w:keepNext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Il/La Dichiarante</w:t>
            </w:r>
          </w:p>
          <w:p w14:paraId="65043D1A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90BA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0CD2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</w:tr>
    </w:tbl>
    <w:p w14:paraId="69E8CE6B" w14:textId="5FA14E9E" w:rsidR="00A1123F" w:rsidRDefault="00A1123F" w:rsidP="007C42F2">
      <w:pPr>
        <w:ind w:right="-93"/>
      </w:pPr>
    </w:p>
    <w:p w14:paraId="1814F395" w14:textId="77777777" w:rsidR="001060F6" w:rsidRPr="00A2388E" w:rsidRDefault="001060F6" w:rsidP="007C42F2">
      <w:pPr>
        <w:ind w:right="-93"/>
      </w:pPr>
    </w:p>
    <w:sectPr w:rsidR="001060F6" w:rsidRPr="00A2388E" w:rsidSect="000B77A6"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EA1C" w14:textId="77777777" w:rsidR="001F0D95" w:rsidRDefault="001F0D95" w:rsidP="005F1DAE">
      <w:r>
        <w:separator/>
      </w:r>
    </w:p>
  </w:endnote>
  <w:endnote w:type="continuationSeparator" w:id="0">
    <w:p w14:paraId="3E11505C" w14:textId="77777777" w:rsidR="001F0D95" w:rsidRDefault="001F0D95" w:rsidP="005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0BE2" w14:textId="77777777" w:rsidR="00B507CF" w:rsidRDefault="00B507CF" w:rsidP="005F1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7129" w14:textId="77777777" w:rsidR="00B507CF" w:rsidRDefault="00B507CF" w:rsidP="005F1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F6AE" w14:textId="77777777" w:rsidR="00B507CF" w:rsidRPr="000B77A6" w:rsidRDefault="00B507CF" w:rsidP="005F1DA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0B77A6">
      <w:rPr>
        <w:rStyle w:val="Numeropagina"/>
        <w:rFonts w:ascii="Arial" w:hAnsi="Arial" w:cs="Arial"/>
        <w:sz w:val="20"/>
        <w:szCs w:val="20"/>
      </w:rPr>
      <w:fldChar w:fldCharType="begin"/>
    </w:r>
    <w:r w:rsidRPr="000B77A6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0B77A6">
      <w:rPr>
        <w:rStyle w:val="Numeropagina"/>
        <w:rFonts w:ascii="Arial" w:hAnsi="Arial" w:cs="Arial"/>
        <w:sz w:val="20"/>
        <w:szCs w:val="20"/>
      </w:rPr>
      <w:fldChar w:fldCharType="separate"/>
    </w:r>
    <w:r w:rsidR="00A6416C">
      <w:rPr>
        <w:rStyle w:val="Numeropagina"/>
        <w:rFonts w:ascii="Arial" w:hAnsi="Arial" w:cs="Arial"/>
        <w:noProof/>
        <w:sz w:val="20"/>
        <w:szCs w:val="20"/>
      </w:rPr>
      <w:t>3</w:t>
    </w:r>
    <w:r w:rsidRPr="000B77A6">
      <w:rPr>
        <w:rStyle w:val="Numeropagina"/>
        <w:rFonts w:ascii="Arial" w:hAnsi="Arial" w:cs="Arial"/>
        <w:sz w:val="20"/>
        <w:szCs w:val="20"/>
      </w:rPr>
      <w:fldChar w:fldCharType="end"/>
    </w:r>
  </w:p>
  <w:p w14:paraId="46286344" w14:textId="77777777" w:rsidR="00B507CF" w:rsidRDefault="00B507CF" w:rsidP="005F1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15F3" w14:textId="77777777" w:rsidR="001F0D95" w:rsidRDefault="001F0D95" w:rsidP="005F1DAE">
      <w:r>
        <w:separator/>
      </w:r>
    </w:p>
  </w:footnote>
  <w:footnote w:type="continuationSeparator" w:id="0">
    <w:p w14:paraId="66F9BFD0" w14:textId="77777777" w:rsidR="001F0D95" w:rsidRDefault="001F0D95" w:rsidP="005F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11B8C"/>
    <w:multiLevelType w:val="hybridMultilevel"/>
    <w:tmpl w:val="1DDE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EE4"/>
    <w:multiLevelType w:val="hybridMultilevel"/>
    <w:tmpl w:val="9D8C9E4E"/>
    <w:lvl w:ilvl="0" w:tplc="0410000F">
      <w:start w:val="1"/>
      <w:numFmt w:val="decimal"/>
      <w:lvlText w:val="%1."/>
      <w:lvlJc w:val="left"/>
      <w:pPr>
        <w:ind w:left="1591" w:hanging="360"/>
      </w:pPr>
    </w:lvl>
    <w:lvl w:ilvl="1" w:tplc="04100019" w:tentative="1">
      <w:start w:val="1"/>
      <w:numFmt w:val="lowerLetter"/>
      <w:lvlText w:val="%2."/>
      <w:lvlJc w:val="left"/>
      <w:pPr>
        <w:ind w:left="2311" w:hanging="360"/>
      </w:pPr>
    </w:lvl>
    <w:lvl w:ilvl="2" w:tplc="0410001B" w:tentative="1">
      <w:start w:val="1"/>
      <w:numFmt w:val="lowerRoman"/>
      <w:lvlText w:val="%3."/>
      <w:lvlJc w:val="right"/>
      <w:pPr>
        <w:ind w:left="3031" w:hanging="180"/>
      </w:pPr>
    </w:lvl>
    <w:lvl w:ilvl="3" w:tplc="0410000F" w:tentative="1">
      <w:start w:val="1"/>
      <w:numFmt w:val="decimal"/>
      <w:lvlText w:val="%4."/>
      <w:lvlJc w:val="left"/>
      <w:pPr>
        <w:ind w:left="3751" w:hanging="360"/>
      </w:pPr>
    </w:lvl>
    <w:lvl w:ilvl="4" w:tplc="04100019" w:tentative="1">
      <w:start w:val="1"/>
      <w:numFmt w:val="lowerLetter"/>
      <w:lvlText w:val="%5."/>
      <w:lvlJc w:val="left"/>
      <w:pPr>
        <w:ind w:left="4471" w:hanging="360"/>
      </w:pPr>
    </w:lvl>
    <w:lvl w:ilvl="5" w:tplc="0410001B" w:tentative="1">
      <w:start w:val="1"/>
      <w:numFmt w:val="lowerRoman"/>
      <w:lvlText w:val="%6."/>
      <w:lvlJc w:val="right"/>
      <w:pPr>
        <w:ind w:left="5191" w:hanging="180"/>
      </w:pPr>
    </w:lvl>
    <w:lvl w:ilvl="6" w:tplc="0410000F" w:tentative="1">
      <w:start w:val="1"/>
      <w:numFmt w:val="decimal"/>
      <w:lvlText w:val="%7."/>
      <w:lvlJc w:val="left"/>
      <w:pPr>
        <w:ind w:left="5911" w:hanging="360"/>
      </w:pPr>
    </w:lvl>
    <w:lvl w:ilvl="7" w:tplc="04100019" w:tentative="1">
      <w:start w:val="1"/>
      <w:numFmt w:val="lowerLetter"/>
      <w:lvlText w:val="%8."/>
      <w:lvlJc w:val="left"/>
      <w:pPr>
        <w:ind w:left="6631" w:hanging="360"/>
      </w:pPr>
    </w:lvl>
    <w:lvl w:ilvl="8" w:tplc="0410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21CB29E3"/>
    <w:multiLevelType w:val="hybridMultilevel"/>
    <w:tmpl w:val="E16A1A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23B3E8F"/>
    <w:multiLevelType w:val="hybridMultilevel"/>
    <w:tmpl w:val="66124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E"/>
    <w:rsid w:val="0001424C"/>
    <w:rsid w:val="00020D66"/>
    <w:rsid w:val="0007007E"/>
    <w:rsid w:val="00094EF0"/>
    <w:rsid w:val="000B014C"/>
    <w:rsid w:val="000B77A6"/>
    <w:rsid w:val="000D0C3E"/>
    <w:rsid w:val="000D45BC"/>
    <w:rsid w:val="001012D0"/>
    <w:rsid w:val="001060F6"/>
    <w:rsid w:val="00166848"/>
    <w:rsid w:val="001E291D"/>
    <w:rsid w:val="001F0D95"/>
    <w:rsid w:val="001F21A0"/>
    <w:rsid w:val="00241D01"/>
    <w:rsid w:val="00253581"/>
    <w:rsid w:val="002741A8"/>
    <w:rsid w:val="002C5B9C"/>
    <w:rsid w:val="002C5D31"/>
    <w:rsid w:val="00305CC7"/>
    <w:rsid w:val="003135D2"/>
    <w:rsid w:val="00380688"/>
    <w:rsid w:val="00426E4D"/>
    <w:rsid w:val="00427724"/>
    <w:rsid w:val="0044046E"/>
    <w:rsid w:val="004B1DEF"/>
    <w:rsid w:val="00534F17"/>
    <w:rsid w:val="00551638"/>
    <w:rsid w:val="005D48F6"/>
    <w:rsid w:val="005F1DAE"/>
    <w:rsid w:val="0063234F"/>
    <w:rsid w:val="00633B27"/>
    <w:rsid w:val="00634F3F"/>
    <w:rsid w:val="00641B4A"/>
    <w:rsid w:val="00653FE9"/>
    <w:rsid w:val="00690708"/>
    <w:rsid w:val="006C59E6"/>
    <w:rsid w:val="00731AAD"/>
    <w:rsid w:val="00791519"/>
    <w:rsid w:val="007958EA"/>
    <w:rsid w:val="007C42F2"/>
    <w:rsid w:val="008537F7"/>
    <w:rsid w:val="0087677D"/>
    <w:rsid w:val="00876D0C"/>
    <w:rsid w:val="00895DC6"/>
    <w:rsid w:val="008D6E6E"/>
    <w:rsid w:val="009039F1"/>
    <w:rsid w:val="00914372"/>
    <w:rsid w:val="009776A9"/>
    <w:rsid w:val="00984470"/>
    <w:rsid w:val="009F0ED4"/>
    <w:rsid w:val="00A1123F"/>
    <w:rsid w:val="00A2388E"/>
    <w:rsid w:val="00A36813"/>
    <w:rsid w:val="00A6416C"/>
    <w:rsid w:val="00AC699D"/>
    <w:rsid w:val="00AE66AA"/>
    <w:rsid w:val="00AF3399"/>
    <w:rsid w:val="00B038D6"/>
    <w:rsid w:val="00B421E0"/>
    <w:rsid w:val="00B4575A"/>
    <w:rsid w:val="00B507CF"/>
    <w:rsid w:val="00B74938"/>
    <w:rsid w:val="00B940A8"/>
    <w:rsid w:val="00BC2071"/>
    <w:rsid w:val="00BD6BF0"/>
    <w:rsid w:val="00C64CD8"/>
    <w:rsid w:val="00C9273A"/>
    <w:rsid w:val="00CB2E25"/>
    <w:rsid w:val="00CD7603"/>
    <w:rsid w:val="00CE7117"/>
    <w:rsid w:val="00CF0EA5"/>
    <w:rsid w:val="00CF358A"/>
    <w:rsid w:val="00CF6C05"/>
    <w:rsid w:val="00CF73F9"/>
    <w:rsid w:val="00D46C82"/>
    <w:rsid w:val="00D8219A"/>
    <w:rsid w:val="00E0180B"/>
    <w:rsid w:val="00E14E91"/>
    <w:rsid w:val="00E52C0C"/>
    <w:rsid w:val="00E663C9"/>
    <w:rsid w:val="00E8166E"/>
    <w:rsid w:val="00EB5405"/>
    <w:rsid w:val="00EC49A3"/>
    <w:rsid w:val="00F00306"/>
    <w:rsid w:val="00F37E2A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uniroma1 sapienza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cincotta</dc:creator>
  <cp:keywords/>
  <dc:description/>
  <cp:lastModifiedBy>Dott. Gianluca Checchini</cp:lastModifiedBy>
  <cp:revision>4</cp:revision>
  <cp:lastPrinted>2015-05-13T10:56:00Z</cp:lastPrinted>
  <dcterms:created xsi:type="dcterms:W3CDTF">2015-11-19T14:48:00Z</dcterms:created>
  <dcterms:modified xsi:type="dcterms:W3CDTF">2015-11-20T13:21:00Z</dcterms:modified>
</cp:coreProperties>
</file>