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69BF0" w14:textId="73781D96" w:rsidR="009F0ED4" w:rsidRDefault="009F0ED4" w:rsidP="009F0ED4">
      <w:pPr>
        <w:pStyle w:val="Nessunaspaziatura"/>
        <w:jc w:val="center"/>
      </w:pPr>
      <w:r w:rsidRPr="009F0ED4">
        <w:rPr>
          <w:b/>
          <w:bCs/>
        </w:rPr>
        <w:t>SCHEMA ESEMPLIFICATIVO DELLA DOMANDA DA REDIGERSI SU CARTA LIBERA</w:t>
      </w:r>
    </w:p>
    <w:p w14:paraId="46492187" w14:textId="77777777" w:rsidR="009F0ED4" w:rsidRDefault="009F0ED4" w:rsidP="002C5D31">
      <w:pPr>
        <w:pStyle w:val="Nessunaspaziatura"/>
      </w:pPr>
    </w:p>
    <w:p w14:paraId="023A731E" w14:textId="66A466C2" w:rsidR="0044046E" w:rsidRPr="009F0ED4" w:rsidRDefault="009F0ED4" w:rsidP="009F0ED4">
      <w:pPr>
        <w:pStyle w:val="Nessunaspaziatura"/>
        <w:jc w:val="center"/>
        <w:rPr>
          <w:rFonts w:ascii="Times New Roman" w:hAnsi="Times New Roman" w:cs="Times New Roman"/>
        </w:rPr>
      </w:pPr>
      <w:r w:rsidRPr="009F0ED4">
        <w:rPr>
          <w:rFonts w:ascii="Times New Roman" w:hAnsi="Times New Roman" w:cs="Times New Roman"/>
        </w:rPr>
        <w:t xml:space="preserve">Domanda di partecipazione al </w:t>
      </w:r>
      <w:r w:rsidR="0044046E" w:rsidRPr="009F0ED4">
        <w:rPr>
          <w:rFonts w:ascii="Times New Roman" w:hAnsi="Times New Roman" w:cs="Times New Roman"/>
          <w:spacing w:val="-8"/>
        </w:rPr>
        <w:t xml:space="preserve"> </w:t>
      </w:r>
      <w:r w:rsidR="0044046E" w:rsidRPr="009F0ED4">
        <w:rPr>
          <w:rFonts w:ascii="Times New Roman" w:hAnsi="Times New Roman" w:cs="Times New Roman"/>
          <w:spacing w:val="-2"/>
        </w:rPr>
        <w:t>“</w:t>
      </w:r>
      <w:r w:rsidR="0044046E" w:rsidRPr="009F0ED4">
        <w:rPr>
          <w:rFonts w:ascii="Times New Roman" w:hAnsi="Times New Roman" w:cs="Times New Roman"/>
          <w:spacing w:val="1"/>
        </w:rPr>
        <w:t>B</w:t>
      </w:r>
      <w:r w:rsidR="0044046E" w:rsidRPr="009F0ED4">
        <w:rPr>
          <w:rFonts w:ascii="Times New Roman" w:hAnsi="Times New Roman" w:cs="Times New Roman"/>
        </w:rPr>
        <w:t>a</w:t>
      </w:r>
      <w:r w:rsidR="0044046E" w:rsidRPr="009F0ED4">
        <w:rPr>
          <w:rFonts w:ascii="Times New Roman" w:hAnsi="Times New Roman" w:cs="Times New Roman"/>
          <w:spacing w:val="-1"/>
        </w:rPr>
        <w:t>n</w:t>
      </w:r>
      <w:r w:rsidR="0044046E" w:rsidRPr="009F0ED4">
        <w:rPr>
          <w:rFonts w:ascii="Times New Roman" w:hAnsi="Times New Roman" w:cs="Times New Roman"/>
          <w:spacing w:val="1"/>
        </w:rPr>
        <w:t>d</w:t>
      </w:r>
      <w:r w:rsidR="0044046E" w:rsidRPr="009F0ED4">
        <w:rPr>
          <w:rFonts w:ascii="Times New Roman" w:hAnsi="Times New Roman" w:cs="Times New Roman"/>
        </w:rPr>
        <w:t>o</w:t>
      </w:r>
      <w:r w:rsidR="0044046E" w:rsidRPr="009F0ED4">
        <w:rPr>
          <w:rFonts w:ascii="Times New Roman" w:hAnsi="Times New Roman" w:cs="Times New Roman"/>
          <w:spacing w:val="-7"/>
        </w:rPr>
        <w:t xml:space="preserve"> </w:t>
      </w:r>
      <w:r w:rsidR="0044046E" w:rsidRPr="009F0ED4">
        <w:rPr>
          <w:rFonts w:ascii="Times New Roman" w:hAnsi="Times New Roman" w:cs="Times New Roman"/>
          <w:spacing w:val="-1"/>
        </w:rPr>
        <w:t>s</w:t>
      </w:r>
      <w:r w:rsidR="0044046E" w:rsidRPr="009F0ED4">
        <w:rPr>
          <w:rFonts w:ascii="Times New Roman" w:hAnsi="Times New Roman" w:cs="Times New Roman"/>
        </w:rPr>
        <w:t>elezio</w:t>
      </w:r>
      <w:r w:rsidR="0044046E" w:rsidRPr="009F0ED4">
        <w:rPr>
          <w:rFonts w:ascii="Times New Roman" w:hAnsi="Times New Roman" w:cs="Times New Roman"/>
          <w:spacing w:val="-2"/>
        </w:rPr>
        <w:t>n</w:t>
      </w:r>
      <w:r w:rsidR="0044046E" w:rsidRPr="009F0ED4">
        <w:rPr>
          <w:rFonts w:ascii="Times New Roman" w:hAnsi="Times New Roman" w:cs="Times New Roman"/>
        </w:rPr>
        <w:t>e</w:t>
      </w:r>
      <w:r w:rsidR="0044046E" w:rsidRPr="009F0ED4">
        <w:rPr>
          <w:rFonts w:ascii="Times New Roman" w:hAnsi="Times New Roman" w:cs="Times New Roman"/>
          <w:spacing w:val="-8"/>
        </w:rPr>
        <w:t xml:space="preserve"> </w:t>
      </w:r>
      <w:r w:rsidR="0044046E" w:rsidRPr="009F0ED4">
        <w:rPr>
          <w:rFonts w:ascii="Times New Roman" w:hAnsi="Times New Roman" w:cs="Times New Roman"/>
        </w:rPr>
        <w:t>c</w:t>
      </w:r>
      <w:r w:rsidR="0044046E" w:rsidRPr="009F0ED4">
        <w:rPr>
          <w:rFonts w:ascii="Times New Roman" w:hAnsi="Times New Roman" w:cs="Times New Roman"/>
          <w:spacing w:val="3"/>
        </w:rPr>
        <w:t>o</w:t>
      </w:r>
      <w:r w:rsidR="0044046E" w:rsidRPr="009F0ED4">
        <w:rPr>
          <w:rFonts w:ascii="Times New Roman" w:hAnsi="Times New Roman" w:cs="Times New Roman"/>
          <w:spacing w:val="-5"/>
        </w:rPr>
        <w:t>m</w:t>
      </w:r>
      <w:r w:rsidR="0044046E" w:rsidRPr="009F0ED4">
        <w:rPr>
          <w:rFonts w:ascii="Times New Roman" w:hAnsi="Times New Roman" w:cs="Times New Roman"/>
          <w:spacing w:val="1"/>
        </w:rPr>
        <w:t>p</w:t>
      </w:r>
      <w:r w:rsidR="0044046E" w:rsidRPr="009F0ED4">
        <w:rPr>
          <w:rFonts w:ascii="Times New Roman" w:hAnsi="Times New Roman" w:cs="Times New Roman"/>
        </w:rPr>
        <w:t>a</w:t>
      </w:r>
      <w:r w:rsidR="0044046E" w:rsidRPr="009F0ED4">
        <w:rPr>
          <w:rFonts w:ascii="Times New Roman" w:hAnsi="Times New Roman" w:cs="Times New Roman"/>
          <w:spacing w:val="1"/>
        </w:rPr>
        <w:t>r</w:t>
      </w:r>
      <w:r w:rsidR="0044046E" w:rsidRPr="009F0ED4">
        <w:rPr>
          <w:rFonts w:ascii="Times New Roman" w:hAnsi="Times New Roman" w:cs="Times New Roman"/>
        </w:rPr>
        <w:t>ati</w:t>
      </w:r>
      <w:r w:rsidR="0044046E" w:rsidRPr="009F0ED4">
        <w:rPr>
          <w:rFonts w:ascii="Times New Roman" w:hAnsi="Times New Roman" w:cs="Times New Roman"/>
          <w:spacing w:val="-2"/>
        </w:rPr>
        <w:t>v</w:t>
      </w:r>
      <w:r w:rsidR="0044046E" w:rsidRPr="009F0ED4">
        <w:rPr>
          <w:rFonts w:ascii="Times New Roman" w:hAnsi="Times New Roman" w:cs="Times New Roman"/>
        </w:rPr>
        <w:t>a</w:t>
      </w:r>
      <w:r w:rsidR="0044046E" w:rsidRPr="009F0ED4">
        <w:rPr>
          <w:rFonts w:ascii="Times New Roman" w:hAnsi="Times New Roman" w:cs="Times New Roman"/>
          <w:spacing w:val="-3"/>
        </w:rPr>
        <w:t xml:space="preserve"> </w:t>
      </w:r>
      <w:r w:rsidR="0044046E" w:rsidRPr="009F0ED4">
        <w:rPr>
          <w:rFonts w:ascii="Times New Roman" w:hAnsi="Times New Roman" w:cs="Times New Roman"/>
          <w:spacing w:val="2"/>
        </w:rPr>
        <w:t>…</w:t>
      </w:r>
      <w:r w:rsidR="0044046E" w:rsidRPr="009F0ED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  <w:spacing w:val="1"/>
        </w:rPr>
        <w:t>………….</w:t>
      </w:r>
      <w:r w:rsidR="0044046E" w:rsidRPr="009F0ED4">
        <w:rPr>
          <w:rFonts w:ascii="Times New Roman" w:hAnsi="Times New Roman" w:cs="Times New Roman"/>
        </w:rPr>
        <w:t>”</w:t>
      </w:r>
    </w:p>
    <w:p w14:paraId="175EFB1A" w14:textId="77777777" w:rsidR="0044046E" w:rsidRDefault="0044046E" w:rsidP="007C42F2">
      <w:pPr>
        <w:widowControl w:val="0"/>
        <w:autoSpaceDE w:val="0"/>
        <w:autoSpaceDN w:val="0"/>
        <w:adjustRightInd w:val="0"/>
        <w:spacing w:before="8" w:line="220" w:lineRule="exact"/>
        <w:ind w:right="-93"/>
        <w:rPr>
          <w:rFonts w:ascii="Times New Roman" w:hAnsi="Times New Roman" w:cs="Times New Roman"/>
          <w:kern w:val="1"/>
        </w:rPr>
      </w:pPr>
    </w:p>
    <w:p w14:paraId="7EE79131" w14:textId="77777777" w:rsidR="001F21A0" w:rsidRDefault="001F21A0" w:rsidP="007C42F2">
      <w:pPr>
        <w:widowControl w:val="0"/>
        <w:autoSpaceDE w:val="0"/>
        <w:autoSpaceDN w:val="0"/>
        <w:adjustRightInd w:val="0"/>
        <w:spacing w:before="8" w:line="220" w:lineRule="exact"/>
        <w:ind w:right="-93"/>
        <w:rPr>
          <w:rFonts w:ascii="Times New Roman" w:hAnsi="Times New Roman" w:cs="Times New Roman"/>
          <w:kern w:val="1"/>
        </w:rPr>
      </w:pPr>
    </w:p>
    <w:p w14:paraId="31D3C693" w14:textId="4F98D637" w:rsidR="0044046E" w:rsidRPr="00A2388E" w:rsidRDefault="009F0ED4" w:rsidP="002C5D31">
      <w:pPr>
        <w:widowControl w:val="0"/>
        <w:autoSpaceDE w:val="0"/>
        <w:autoSpaceDN w:val="0"/>
        <w:adjustRightInd w:val="0"/>
        <w:ind w:right="-93"/>
        <w:jc w:val="right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A</w:t>
      </w:r>
      <w:r w:rsidR="0044046E" w:rsidRPr="00A2388E">
        <w:rPr>
          <w:rFonts w:ascii="Times New Roman" w:hAnsi="Times New Roman" w:cs="Times New Roman"/>
          <w:kern w:val="1"/>
        </w:rPr>
        <w:t>l</w:t>
      </w:r>
      <w:r w:rsidR="0044046E" w:rsidRPr="00A2388E">
        <w:rPr>
          <w:rFonts w:ascii="Times New Roman" w:hAnsi="Times New Roman" w:cs="Times New Roman"/>
          <w:spacing w:val="-7"/>
          <w:kern w:val="1"/>
        </w:rPr>
        <w:t xml:space="preserve"> </w:t>
      </w:r>
      <w:r w:rsidR="0044046E" w:rsidRPr="00A2388E">
        <w:rPr>
          <w:rFonts w:ascii="Times New Roman" w:hAnsi="Times New Roman" w:cs="Times New Roman"/>
          <w:spacing w:val="2"/>
          <w:kern w:val="1"/>
        </w:rPr>
        <w:t>D</w:t>
      </w:r>
      <w:r w:rsidR="0044046E" w:rsidRPr="00A2388E">
        <w:rPr>
          <w:rFonts w:ascii="Times New Roman" w:hAnsi="Times New Roman" w:cs="Times New Roman"/>
          <w:kern w:val="1"/>
        </w:rPr>
        <w:t>irett</w:t>
      </w:r>
      <w:r w:rsidR="0044046E" w:rsidRPr="00A2388E">
        <w:rPr>
          <w:rFonts w:ascii="Times New Roman" w:hAnsi="Times New Roman" w:cs="Times New Roman"/>
          <w:spacing w:val="1"/>
          <w:kern w:val="1"/>
        </w:rPr>
        <w:t>o</w:t>
      </w:r>
      <w:r w:rsidR="0044046E" w:rsidRPr="00A2388E">
        <w:rPr>
          <w:rFonts w:ascii="Times New Roman" w:hAnsi="Times New Roman" w:cs="Times New Roman"/>
          <w:kern w:val="1"/>
        </w:rPr>
        <w:t>re</w:t>
      </w:r>
      <w:r w:rsidR="0044046E" w:rsidRPr="00A2388E">
        <w:rPr>
          <w:rFonts w:ascii="Times New Roman" w:hAnsi="Times New Roman" w:cs="Times New Roman"/>
          <w:spacing w:val="-6"/>
          <w:kern w:val="1"/>
        </w:rPr>
        <w:t xml:space="preserve"> </w:t>
      </w:r>
      <w:r w:rsidR="0044046E" w:rsidRPr="00A2388E">
        <w:rPr>
          <w:rFonts w:ascii="Times New Roman" w:hAnsi="Times New Roman" w:cs="Times New Roman"/>
          <w:spacing w:val="1"/>
          <w:kern w:val="1"/>
        </w:rPr>
        <w:t>d</w:t>
      </w:r>
      <w:r w:rsidR="0044046E" w:rsidRPr="00A2388E">
        <w:rPr>
          <w:rFonts w:ascii="Times New Roman" w:hAnsi="Times New Roman" w:cs="Times New Roman"/>
          <w:kern w:val="1"/>
        </w:rPr>
        <w:t>el Di</w:t>
      </w:r>
      <w:r w:rsidR="0044046E" w:rsidRPr="00A2388E">
        <w:rPr>
          <w:rFonts w:ascii="Times New Roman" w:hAnsi="Times New Roman" w:cs="Times New Roman"/>
          <w:spacing w:val="1"/>
          <w:kern w:val="1"/>
        </w:rPr>
        <w:t>p</w:t>
      </w:r>
      <w:r w:rsidR="0044046E" w:rsidRPr="00A2388E">
        <w:rPr>
          <w:rFonts w:ascii="Times New Roman" w:hAnsi="Times New Roman" w:cs="Times New Roman"/>
          <w:kern w:val="1"/>
        </w:rPr>
        <w:t>a</w:t>
      </w:r>
      <w:r w:rsidR="0044046E" w:rsidRPr="00A2388E">
        <w:rPr>
          <w:rFonts w:ascii="Times New Roman" w:hAnsi="Times New Roman" w:cs="Times New Roman"/>
          <w:spacing w:val="1"/>
          <w:kern w:val="1"/>
        </w:rPr>
        <w:t>r</w:t>
      </w:r>
      <w:r w:rsidR="0044046E" w:rsidRPr="00A2388E">
        <w:rPr>
          <w:rFonts w:ascii="Times New Roman" w:hAnsi="Times New Roman" w:cs="Times New Roman"/>
          <w:kern w:val="1"/>
        </w:rPr>
        <w:t>t</w:t>
      </w:r>
      <w:r w:rsidR="0044046E" w:rsidRPr="00A2388E">
        <w:rPr>
          <w:rFonts w:ascii="Times New Roman" w:hAnsi="Times New Roman" w:cs="Times New Roman"/>
          <w:spacing w:val="1"/>
          <w:kern w:val="1"/>
        </w:rPr>
        <w:t>i</w:t>
      </w:r>
      <w:r w:rsidR="0044046E" w:rsidRPr="00A2388E">
        <w:rPr>
          <w:rFonts w:ascii="Times New Roman" w:hAnsi="Times New Roman" w:cs="Times New Roman"/>
          <w:spacing w:val="-5"/>
          <w:kern w:val="1"/>
        </w:rPr>
        <w:t>m</w:t>
      </w:r>
      <w:r w:rsidR="0044046E" w:rsidRPr="00A2388E">
        <w:rPr>
          <w:rFonts w:ascii="Times New Roman" w:hAnsi="Times New Roman" w:cs="Times New Roman"/>
          <w:spacing w:val="2"/>
          <w:kern w:val="1"/>
        </w:rPr>
        <w:t>e</w:t>
      </w:r>
      <w:r w:rsidR="0044046E" w:rsidRPr="00A2388E">
        <w:rPr>
          <w:rFonts w:ascii="Times New Roman" w:hAnsi="Times New Roman" w:cs="Times New Roman"/>
          <w:spacing w:val="-2"/>
          <w:kern w:val="1"/>
        </w:rPr>
        <w:t>n</w:t>
      </w:r>
      <w:r w:rsidR="0044046E" w:rsidRPr="00A2388E">
        <w:rPr>
          <w:rFonts w:ascii="Times New Roman" w:hAnsi="Times New Roman" w:cs="Times New Roman"/>
          <w:kern w:val="1"/>
        </w:rPr>
        <w:t>to</w:t>
      </w:r>
      <w:r>
        <w:rPr>
          <w:rFonts w:ascii="Times New Roman" w:hAnsi="Times New Roman" w:cs="Times New Roman"/>
          <w:kern w:val="1"/>
        </w:rPr>
        <w:t xml:space="preserve"> di</w:t>
      </w:r>
      <w:r w:rsidR="002C5D31">
        <w:rPr>
          <w:rFonts w:ascii="Times New Roman" w:hAnsi="Times New Roman" w:cs="Times New Roman"/>
          <w:spacing w:val="-8"/>
          <w:kern w:val="1"/>
        </w:rPr>
        <w:br/>
      </w:r>
      <w:r w:rsidR="0044046E" w:rsidRPr="00A2388E">
        <w:rPr>
          <w:rFonts w:ascii="Times New Roman" w:hAnsi="Times New Roman" w:cs="Times New Roman"/>
          <w:kern w:val="1"/>
        </w:rPr>
        <w:t xml:space="preserve">Studi </w:t>
      </w:r>
      <w:r w:rsidR="00E8166E" w:rsidRPr="00A2388E">
        <w:rPr>
          <w:rFonts w:ascii="Times New Roman" w:hAnsi="Times New Roman" w:cs="Times New Roman"/>
          <w:kern w:val="1"/>
        </w:rPr>
        <w:t>G</w:t>
      </w:r>
      <w:r w:rsidR="0044046E" w:rsidRPr="00A2388E">
        <w:rPr>
          <w:rFonts w:ascii="Times New Roman" w:hAnsi="Times New Roman" w:cs="Times New Roman"/>
          <w:kern w:val="1"/>
        </w:rPr>
        <w:t>iuridici, Filosofici ed Economici</w:t>
      </w:r>
    </w:p>
    <w:p w14:paraId="2475D3BD" w14:textId="77777777" w:rsidR="0044046E" w:rsidRPr="00A2388E" w:rsidRDefault="0044046E" w:rsidP="002C5D31">
      <w:pPr>
        <w:widowControl w:val="0"/>
        <w:autoSpaceDE w:val="0"/>
        <w:autoSpaceDN w:val="0"/>
        <w:adjustRightInd w:val="0"/>
        <w:ind w:right="-93"/>
        <w:jc w:val="right"/>
        <w:rPr>
          <w:rFonts w:ascii="Times New Roman" w:hAnsi="Times New Roman" w:cs="Times New Roman"/>
          <w:kern w:val="1"/>
        </w:rPr>
      </w:pPr>
      <w:r w:rsidRPr="00A2388E">
        <w:rPr>
          <w:rFonts w:ascii="Times New Roman" w:hAnsi="Times New Roman" w:cs="Times New Roman"/>
          <w:kern w:val="1"/>
        </w:rPr>
        <w:t>Facoltà di giurisprudenza</w:t>
      </w:r>
    </w:p>
    <w:p w14:paraId="5748C76F" w14:textId="77777777" w:rsidR="00E14E91" w:rsidRPr="00A2388E" w:rsidRDefault="00E14E91" w:rsidP="002C5D31">
      <w:pPr>
        <w:widowControl w:val="0"/>
        <w:autoSpaceDE w:val="0"/>
        <w:autoSpaceDN w:val="0"/>
        <w:adjustRightInd w:val="0"/>
        <w:ind w:right="-93"/>
        <w:jc w:val="right"/>
        <w:rPr>
          <w:rFonts w:ascii="Times New Roman" w:hAnsi="Times New Roman" w:cs="Times New Roman"/>
          <w:spacing w:val="-2"/>
          <w:kern w:val="1"/>
        </w:rPr>
      </w:pPr>
      <w:r w:rsidRPr="00A2388E">
        <w:rPr>
          <w:rFonts w:ascii="Times New Roman" w:hAnsi="Times New Roman" w:cs="Times New Roman"/>
          <w:kern w:val="1"/>
        </w:rPr>
        <w:t>“</w:t>
      </w:r>
      <w:r w:rsidR="0044046E" w:rsidRPr="00A2388E">
        <w:rPr>
          <w:rFonts w:ascii="Times New Roman" w:hAnsi="Times New Roman" w:cs="Times New Roman"/>
          <w:kern w:val="1"/>
        </w:rPr>
        <w:t>Sapienza</w:t>
      </w:r>
      <w:r w:rsidRPr="00A2388E">
        <w:rPr>
          <w:rFonts w:ascii="Times New Roman" w:hAnsi="Times New Roman" w:cs="Times New Roman"/>
          <w:kern w:val="1"/>
        </w:rPr>
        <w:t>”</w:t>
      </w:r>
      <w:r w:rsidR="0044046E" w:rsidRPr="00A2388E">
        <w:rPr>
          <w:rFonts w:ascii="Times New Roman" w:hAnsi="Times New Roman" w:cs="Times New Roman"/>
          <w:kern w:val="1"/>
        </w:rPr>
        <w:t xml:space="preserve"> U</w:t>
      </w:r>
      <w:r w:rsidR="0044046E" w:rsidRPr="00A2388E">
        <w:rPr>
          <w:rFonts w:ascii="Times New Roman" w:hAnsi="Times New Roman" w:cs="Times New Roman"/>
          <w:spacing w:val="-1"/>
          <w:kern w:val="1"/>
        </w:rPr>
        <w:t>n</w:t>
      </w:r>
      <w:r w:rsidR="0044046E" w:rsidRPr="00A2388E">
        <w:rPr>
          <w:rFonts w:ascii="Times New Roman" w:hAnsi="Times New Roman" w:cs="Times New Roman"/>
          <w:spacing w:val="2"/>
          <w:kern w:val="1"/>
        </w:rPr>
        <w:t>i</w:t>
      </w:r>
      <w:r w:rsidR="0044046E" w:rsidRPr="00A2388E">
        <w:rPr>
          <w:rFonts w:ascii="Times New Roman" w:hAnsi="Times New Roman" w:cs="Times New Roman"/>
          <w:spacing w:val="-2"/>
          <w:kern w:val="1"/>
        </w:rPr>
        <w:t>v</w:t>
      </w:r>
      <w:r w:rsidR="0044046E" w:rsidRPr="00A2388E">
        <w:rPr>
          <w:rFonts w:ascii="Times New Roman" w:hAnsi="Times New Roman" w:cs="Times New Roman"/>
          <w:kern w:val="1"/>
        </w:rPr>
        <w:t>e</w:t>
      </w:r>
      <w:r w:rsidR="0044046E" w:rsidRPr="00A2388E">
        <w:rPr>
          <w:rFonts w:ascii="Times New Roman" w:hAnsi="Times New Roman" w:cs="Times New Roman"/>
          <w:spacing w:val="1"/>
          <w:kern w:val="1"/>
        </w:rPr>
        <w:t>r</w:t>
      </w:r>
      <w:r w:rsidR="0044046E" w:rsidRPr="00A2388E">
        <w:rPr>
          <w:rFonts w:ascii="Times New Roman" w:hAnsi="Times New Roman" w:cs="Times New Roman"/>
          <w:spacing w:val="-1"/>
          <w:kern w:val="1"/>
        </w:rPr>
        <w:t>s</w:t>
      </w:r>
      <w:r w:rsidR="0044046E" w:rsidRPr="00A2388E">
        <w:rPr>
          <w:rFonts w:ascii="Times New Roman" w:hAnsi="Times New Roman" w:cs="Times New Roman"/>
          <w:kern w:val="1"/>
        </w:rPr>
        <w:t>ità</w:t>
      </w:r>
      <w:r w:rsidR="0044046E" w:rsidRPr="00A2388E">
        <w:rPr>
          <w:rFonts w:ascii="Times New Roman" w:hAnsi="Times New Roman" w:cs="Times New Roman"/>
          <w:spacing w:val="-7"/>
          <w:kern w:val="1"/>
        </w:rPr>
        <w:t xml:space="preserve"> </w:t>
      </w:r>
      <w:r w:rsidR="0044046E" w:rsidRPr="00A2388E">
        <w:rPr>
          <w:rFonts w:ascii="Times New Roman" w:hAnsi="Times New Roman" w:cs="Times New Roman"/>
          <w:spacing w:val="1"/>
          <w:kern w:val="1"/>
        </w:rPr>
        <w:t>d</w:t>
      </w:r>
      <w:r w:rsidR="0044046E" w:rsidRPr="00A2388E">
        <w:rPr>
          <w:rFonts w:ascii="Times New Roman" w:hAnsi="Times New Roman" w:cs="Times New Roman"/>
          <w:kern w:val="1"/>
        </w:rPr>
        <w:t>i</w:t>
      </w:r>
      <w:r w:rsidR="0044046E" w:rsidRPr="00A2388E">
        <w:rPr>
          <w:rFonts w:ascii="Times New Roman" w:hAnsi="Times New Roman" w:cs="Times New Roman"/>
          <w:spacing w:val="-7"/>
          <w:kern w:val="1"/>
        </w:rPr>
        <w:t xml:space="preserve"> </w:t>
      </w:r>
      <w:r w:rsidR="0044046E" w:rsidRPr="00A2388E">
        <w:rPr>
          <w:rFonts w:ascii="Times New Roman" w:hAnsi="Times New Roman" w:cs="Times New Roman"/>
          <w:kern w:val="1"/>
        </w:rPr>
        <w:t>R</w:t>
      </w:r>
      <w:r w:rsidR="0044046E" w:rsidRPr="00A2388E">
        <w:rPr>
          <w:rFonts w:ascii="Times New Roman" w:hAnsi="Times New Roman" w:cs="Times New Roman"/>
          <w:spacing w:val="3"/>
          <w:kern w:val="1"/>
        </w:rPr>
        <w:t>o</w:t>
      </w:r>
      <w:r w:rsidR="0044046E" w:rsidRPr="00A2388E">
        <w:rPr>
          <w:rFonts w:ascii="Times New Roman" w:hAnsi="Times New Roman" w:cs="Times New Roman"/>
          <w:spacing w:val="-2"/>
          <w:kern w:val="1"/>
        </w:rPr>
        <w:t>m</w:t>
      </w:r>
      <w:r w:rsidR="0044046E" w:rsidRPr="00A2388E">
        <w:rPr>
          <w:rFonts w:ascii="Times New Roman" w:hAnsi="Times New Roman" w:cs="Times New Roman"/>
          <w:kern w:val="1"/>
        </w:rPr>
        <w:t>a</w:t>
      </w:r>
      <w:r w:rsidR="0044046E"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-2"/>
          <w:kern w:val="1"/>
        </w:rPr>
        <w:t xml:space="preserve"> </w:t>
      </w:r>
    </w:p>
    <w:p w14:paraId="1E17DBFF" w14:textId="77777777" w:rsidR="0044046E" w:rsidRPr="00A2388E" w:rsidRDefault="0044046E" w:rsidP="002C5D31">
      <w:pPr>
        <w:widowControl w:val="0"/>
        <w:autoSpaceDE w:val="0"/>
        <w:autoSpaceDN w:val="0"/>
        <w:adjustRightInd w:val="0"/>
        <w:ind w:right="-93"/>
        <w:jc w:val="right"/>
        <w:rPr>
          <w:rFonts w:ascii="Times New Roman" w:hAnsi="Times New Roman" w:cs="Times New Roman"/>
          <w:kern w:val="1"/>
        </w:rPr>
      </w:pPr>
      <w:r w:rsidRPr="00A2388E">
        <w:rPr>
          <w:rFonts w:ascii="Times New Roman" w:hAnsi="Times New Roman" w:cs="Times New Roman"/>
          <w:spacing w:val="1"/>
          <w:kern w:val="1"/>
        </w:rPr>
        <w:t>P</w:t>
      </w:r>
      <w:r w:rsidRPr="00A2388E">
        <w:rPr>
          <w:rFonts w:ascii="Times New Roman" w:hAnsi="Times New Roman" w:cs="Times New Roman"/>
          <w:kern w:val="1"/>
        </w:rPr>
        <w:t>.le</w:t>
      </w:r>
      <w:r w:rsidRPr="00A2388E">
        <w:rPr>
          <w:rFonts w:ascii="Times New Roman" w:hAnsi="Times New Roman" w:cs="Times New Roman"/>
          <w:spacing w:val="-6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-3"/>
          <w:kern w:val="1"/>
        </w:rPr>
        <w:t>A</w:t>
      </w:r>
      <w:r w:rsidRPr="00A2388E">
        <w:rPr>
          <w:rFonts w:ascii="Times New Roman" w:hAnsi="Times New Roman" w:cs="Times New Roman"/>
          <w:kern w:val="1"/>
        </w:rPr>
        <w:t>ldo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M</w:t>
      </w:r>
      <w:r w:rsidRPr="00A2388E">
        <w:rPr>
          <w:rFonts w:ascii="Times New Roman" w:hAnsi="Times New Roman" w:cs="Times New Roman"/>
          <w:spacing w:val="1"/>
          <w:kern w:val="1"/>
        </w:rPr>
        <w:t>o</w:t>
      </w:r>
      <w:r w:rsidRPr="00A2388E">
        <w:rPr>
          <w:rFonts w:ascii="Times New Roman" w:hAnsi="Times New Roman" w:cs="Times New Roman"/>
          <w:kern w:val="1"/>
        </w:rPr>
        <w:t>r</w:t>
      </w:r>
      <w:r w:rsidRPr="00A2388E">
        <w:rPr>
          <w:rFonts w:ascii="Times New Roman" w:hAnsi="Times New Roman" w:cs="Times New Roman"/>
          <w:spacing w:val="1"/>
          <w:kern w:val="1"/>
        </w:rPr>
        <w:t>o</w:t>
      </w:r>
      <w:r w:rsidRPr="00A2388E">
        <w:rPr>
          <w:rFonts w:ascii="Times New Roman" w:hAnsi="Times New Roman" w:cs="Times New Roman"/>
          <w:kern w:val="1"/>
        </w:rPr>
        <w:t>,</w:t>
      </w:r>
      <w:r w:rsidRPr="00A2388E">
        <w:rPr>
          <w:rFonts w:ascii="Times New Roman" w:hAnsi="Times New Roman" w:cs="Times New Roman"/>
          <w:spacing w:val="-7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5</w:t>
      </w:r>
    </w:p>
    <w:p w14:paraId="145F83FB" w14:textId="77777777" w:rsidR="0044046E" w:rsidRPr="00A2388E" w:rsidRDefault="0044046E" w:rsidP="002C5D31">
      <w:pPr>
        <w:widowControl w:val="0"/>
        <w:autoSpaceDE w:val="0"/>
        <w:autoSpaceDN w:val="0"/>
        <w:adjustRightInd w:val="0"/>
        <w:ind w:right="-93"/>
        <w:jc w:val="right"/>
        <w:rPr>
          <w:rFonts w:ascii="Times New Roman" w:hAnsi="Times New Roman" w:cs="Times New Roman"/>
          <w:kern w:val="1"/>
        </w:rPr>
      </w:pPr>
      <w:r w:rsidRPr="00A2388E">
        <w:rPr>
          <w:rFonts w:ascii="Times New Roman" w:hAnsi="Times New Roman" w:cs="Times New Roman"/>
          <w:spacing w:val="1"/>
          <w:kern w:val="1"/>
        </w:rPr>
        <w:t>001</w:t>
      </w:r>
      <w:r w:rsidRPr="00A2388E">
        <w:rPr>
          <w:rFonts w:ascii="Times New Roman" w:hAnsi="Times New Roman" w:cs="Times New Roman"/>
          <w:spacing w:val="-2"/>
          <w:kern w:val="1"/>
        </w:rPr>
        <w:t>8</w:t>
      </w:r>
      <w:r w:rsidRPr="00A2388E">
        <w:rPr>
          <w:rFonts w:ascii="Times New Roman" w:hAnsi="Times New Roman" w:cs="Times New Roman"/>
          <w:kern w:val="1"/>
        </w:rPr>
        <w:t>5</w:t>
      </w:r>
      <w:r w:rsidRPr="00A2388E">
        <w:rPr>
          <w:rFonts w:ascii="Times New Roman" w:hAnsi="Times New Roman" w:cs="Times New Roman"/>
          <w:spacing w:val="-1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–</w:t>
      </w:r>
      <w:r w:rsidRPr="00A2388E">
        <w:rPr>
          <w:rFonts w:ascii="Times New Roman" w:hAnsi="Times New Roman" w:cs="Times New Roman"/>
          <w:spacing w:val="-1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R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O</w:t>
      </w:r>
      <w:r w:rsidRPr="00A2388E">
        <w:rPr>
          <w:rFonts w:ascii="Times New Roman" w:hAnsi="Times New Roman" w:cs="Times New Roman"/>
          <w:spacing w:val="-2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M</w:t>
      </w:r>
      <w:r w:rsidRPr="00A2388E">
        <w:rPr>
          <w:rFonts w:ascii="Times New Roman" w:hAnsi="Times New Roman" w:cs="Times New Roman"/>
          <w:spacing w:val="-2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A</w:t>
      </w:r>
    </w:p>
    <w:p w14:paraId="4E237865" w14:textId="77777777" w:rsidR="00E8166E" w:rsidRPr="00A2388E" w:rsidRDefault="00E8166E" w:rsidP="007C42F2">
      <w:pPr>
        <w:widowControl w:val="0"/>
        <w:autoSpaceDE w:val="0"/>
        <w:autoSpaceDN w:val="0"/>
        <w:adjustRightInd w:val="0"/>
        <w:spacing w:before="9" w:line="220" w:lineRule="exact"/>
        <w:ind w:right="-93"/>
        <w:rPr>
          <w:rFonts w:ascii="Times New Roman" w:hAnsi="Times New Roman" w:cs="Times New Roman"/>
          <w:kern w:val="1"/>
        </w:rPr>
      </w:pPr>
    </w:p>
    <w:p w14:paraId="34BA07CA" w14:textId="52DF688F" w:rsidR="0044046E" w:rsidRPr="00A2388E" w:rsidRDefault="0044046E" w:rsidP="007C42F2">
      <w:pPr>
        <w:widowControl w:val="0"/>
        <w:autoSpaceDE w:val="0"/>
        <w:autoSpaceDN w:val="0"/>
        <w:adjustRightInd w:val="0"/>
        <w:spacing w:line="360" w:lineRule="auto"/>
        <w:ind w:right="-93"/>
        <w:jc w:val="both"/>
        <w:rPr>
          <w:rFonts w:ascii="Times New Roman" w:hAnsi="Times New Roman" w:cs="Times New Roman"/>
          <w:kern w:val="1"/>
        </w:rPr>
      </w:pPr>
      <w:r w:rsidRPr="00A2388E">
        <w:rPr>
          <w:rFonts w:ascii="Times New Roman" w:hAnsi="Times New Roman" w:cs="Times New Roman"/>
          <w:kern w:val="1"/>
        </w:rPr>
        <w:t>Il/la</w:t>
      </w:r>
      <w:r w:rsidRPr="00A2388E">
        <w:rPr>
          <w:rFonts w:ascii="Times New Roman" w:hAnsi="Times New Roman" w:cs="Times New Roman"/>
          <w:spacing w:val="-19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sotto</w:t>
      </w:r>
      <w:r w:rsidRPr="00A2388E">
        <w:rPr>
          <w:rFonts w:ascii="Times New Roman" w:hAnsi="Times New Roman" w:cs="Times New Roman"/>
          <w:spacing w:val="-1"/>
          <w:kern w:val="1"/>
        </w:rPr>
        <w:t>s</w:t>
      </w:r>
      <w:r w:rsidRPr="00A2388E">
        <w:rPr>
          <w:rFonts w:ascii="Times New Roman" w:hAnsi="Times New Roman" w:cs="Times New Roman"/>
          <w:kern w:val="1"/>
        </w:rPr>
        <w:t>c</w:t>
      </w:r>
      <w:r w:rsidRPr="00A2388E">
        <w:rPr>
          <w:rFonts w:ascii="Times New Roman" w:hAnsi="Times New Roman" w:cs="Times New Roman"/>
          <w:spacing w:val="1"/>
          <w:kern w:val="1"/>
        </w:rPr>
        <w:t>r</w:t>
      </w:r>
      <w:r w:rsidRPr="00A2388E">
        <w:rPr>
          <w:rFonts w:ascii="Times New Roman" w:hAnsi="Times New Roman" w:cs="Times New Roman"/>
          <w:kern w:val="1"/>
        </w:rPr>
        <w:t>itt…</w:t>
      </w:r>
      <w:r w:rsidRPr="00A2388E">
        <w:rPr>
          <w:rFonts w:ascii="Times New Roman" w:hAnsi="Times New Roman" w:cs="Times New Roman"/>
          <w:spacing w:val="1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</w:t>
      </w:r>
      <w:r w:rsidRPr="00A2388E">
        <w:rPr>
          <w:rFonts w:ascii="Times New Roman" w:hAnsi="Times New Roman" w:cs="Times New Roman"/>
          <w:spacing w:val="2"/>
          <w:kern w:val="1"/>
        </w:rPr>
        <w:t>……</w:t>
      </w:r>
      <w:r w:rsidRPr="00A2388E">
        <w:rPr>
          <w:rFonts w:ascii="Times New Roman" w:hAnsi="Times New Roman" w:cs="Times New Roman"/>
          <w:kern w:val="1"/>
        </w:rPr>
        <w:t>………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spacing w:val="-2"/>
          <w:kern w:val="1"/>
        </w:rPr>
        <w:t>n</w:t>
      </w:r>
      <w:r w:rsidRPr="00A2388E">
        <w:rPr>
          <w:rFonts w:ascii="Times New Roman" w:hAnsi="Times New Roman" w:cs="Times New Roman"/>
          <w:kern w:val="1"/>
        </w:rPr>
        <w:t>at</w:t>
      </w:r>
      <w:r w:rsidRPr="00A2388E">
        <w:rPr>
          <w:rFonts w:ascii="Times New Roman" w:hAnsi="Times New Roman" w:cs="Times New Roman"/>
          <w:spacing w:val="-17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2"/>
          <w:kern w:val="1"/>
        </w:rPr>
        <w:t>a</w:t>
      </w:r>
      <w:r w:rsidRPr="00A2388E">
        <w:rPr>
          <w:rFonts w:ascii="Times New Roman" w:hAnsi="Times New Roman" w:cs="Times New Roman"/>
          <w:kern w:val="1"/>
        </w:rPr>
        <w:t>……</w:t>
      </w:r>
      <w:r w:rsidR="00A2388E">
        <w:rPr>
          <w:rFonts w:ascii="Times New Roman" w:hAnsi="Times New Roman" w:cs="Times New Roman"/>
          <w:kern w:val="1"/>
        </w:rPr>
        <w:t>…………….</w:t>
      </w:r>
      <w:r w:rsidRPr="00A2388E">
        <w:rPr>
          <w:rFonts w:ascii="Times New Roman" w:hAnsi="Times New Roman" w:cs="Times New Roman"/>
          <w:kern w:val="1"/>
        </w:rPr>
        <w:t>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…….</w:t>
      </w:r>
      <w:r w:rsidRPr="00A2388E">
        <w:rPr>
          <w:rFonts w:ascii="Times New Roman" w:hAnsi="Times New Roman" w:cs="Times New Roman"/>
          <w:spacing w:val="-17"/>
          <w:kern w:val="1"/>
        </w:rPr>
        <w:t xml:space="preserve"> </w:t>
      </w:r>
      <w:r w:rsidR="00241D01" w:rsidRPr="00A2388E">
        <w:rPr>
          <w:rFonts w:ascii="Times New Roman" w:hAnsi="Times New Roman" w:cs="Times New Roman"/>
          <w:spacing w:val="-17"/>
          <w:kern w:val="1"/>
        </w:rPr>
        <w:t>(prov. di…………</w:t>
      </w:r>
      <w:r w:rsidR="00A2388E">
        <w:rPr>
          <w:rFonts w:ascii="Times New Roman" w:hAnsi="Times New Roman" w:cs="Times New Roman"/>
          <w:spacing w:val="-17"/>
          <w:kern w:val="1"/>
        </w:rPr>
        <w:t>……………</w:t>
      </w:r>
      <w:r w:rsidR="00241D01" w:rsidRPr="00A2388E">
        <w:rPr>
          <w:rFonts w:ascii="Times New Roman" w:hAnsi="Times New Roman" w:cs="Times New Roman"/>
          <w:spacing w:val="-17"/>
          <w:kern w:val="1"/>
        </w:rPr>
        <w:t xml:space="preserve">……) </w:t>
      </w:r>
      <w:r w:rsidRPr="00A2388E">
        <w:rPr>
          <w:rFonts w:ascii="Times New Roman" w:hAnsi="Times New Roman" w:cs="Times New Roman"/>
          <w:kern w:val="1"/>
        </w:rPr>
        <w:t>il</w:t>
      </w:r>
      <w:r w:rsidRPr="00A2388E">
        <w:rPr>
          <w:rFonts w:ascii="Times New Roman" w:hAnsi="Times New Roman" w:cs="Times New Roman"/>
          <w:spacing w:val="1"/>
          <w:kern w:val="1"/>
        </w:rPr>
        <w:t>…</w:t>
      </w:r>
      <w:r w:rsidR="00241D01" w:rsidRPr="00A2388E">
        <w:rPr>
          <w:rFonts w:ascii="Times New Roman" w:hAnsi="Times New Roman" w:cs="Times New Roman"/>
          <w:spacing w:val="1"/>
          <w:kern w:val="1"/>
        </w:rPr>
        <w:t>…</w:t>
      </w:r>
      <w:r w:rsidR="00A2388E">
        <w:rPr>
          <w:rFonts w:ascii="Times New Roman" w:hAnsi="Times New Roman" w:cs="Times New Roman"/>
          <w:spacing w:val="1"/>
          <w:kern w:val="1"/>
        </w:rPr>
        <w:t>………</w:t>
      </w:r>
      <w:r w:rsidR="00241D01" w:rsidRPr="00A2388E">
        <w:rPr>
          <w:rFonts w:ascii="Times New Roman" w:hAnsi="Times New Roman" w:cs="Times New Roman"/>
          <w:spacing w:val="1"/>
          <w:kern w:val="1"/>
        </w:rPr>
        <w:t>…..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="00A2388E">
        <w:rPr>
          <w:rFonts w:ascii="Times New Roman" w:hAnsi="Times New Roman" w:cs="Times New Roman"/>
          <w:spacing w:val="2"/>
          <w:kern w:val="1"/>
        </w:rPr>
        <w:t>…………………………….</w:t>
      </w:r>
      <w:r w:rsidR="00B421E0">
        <w:rPr>
          <w:rFonts w:ascii="Times New Roman" w:hAnsi="Times New Roman" w:cs="Times New Roman"/>
          <w:kern w:val="1"/>
        </w:rPr>
        <w:t>………….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19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reside</w:t>
      </w:r>
      <w:r w:rsidRPr="00A2388E">
        <w:rPr>
          <w:rFonts w:ascii="Times New Roman" w:hAnsi="Times New Roman" w:cs="Times New Roman"/>
          <w:spacing w:val="-1"/>
          <w:kern w:val="1"/>
        </w:rPr>
        <w:t>n</w:t>
      </w:r>
      <w:r w:rsidRPr="00A2388E">
        <w:rPr>
          <w:rFonts w:ascii="Times New Roman" w:hAnsi="Times New Roman" w:cs="Times New Roman"/>
          <w:kern w:val="1"/>
        </w:rPr>
        <w:t>te</w:t>
      </w:r>
      <w:r w:rsidRPr="00A2388E">
        <w:rPr>
          <w:rFonts w:ascii="Times New Roman" w:hAnsi="Times New Roman" w:cs="Times New Roman"/>
          <w:spacing w:val="-18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in</w:t>
      </w:r>
      <w:r w:rsidRPr="00A2388E">
        <w:rPr>
          <w:rFonts w:ascii="Times New Roman" w:hAnsi="Times New Roman" w:cs="Times New Roman"/>
          <w:spacing w:val="-19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="00E52C0C" w:rsidRPr="00A2388E">
        <w:rPr>
          <w:rFonts w:ascii="Times New Roman" w:hAnsi="Times New Roman" w:cs="Times New Roman"/>
          <w:spacing w:val="2"/>
          <w:kern w:val="1"/>
        </w:rPr>
        <w:t xml:space="preserve">………………………………………. </w:t>
      </w:r>
      <w:r w:rsidR="00E52C0C" w:rsidRPr="00A2388E">
        <w:rPr>
          <w:rFonts w:ascii="Times New Roman" w:hAnsi="Times New Roman" w:cs="Times New Roman"/>
          <w:spacing w:val="-17"/>
          <w:kern w:val="1"/>
        </w:rPr>
        <w:t>(prov. di………</w:t>
      </w:r>
      <w:r w:rsidR="00A2388E">
        <w:rPr>
          <w:rFonts w:ascii="Times New Roman" w:hAnsi="Times New Roman" w:cs="Times New Roman"/>
          <w:spacing w:val="-17"/>
          <w:kern w:val="1"/>
        </w:rPr>
        <w:t>…………….</w:t>
      </w:r>
      <w:r w:rsidR="00E52C0C" w:rsidRPr="00A2388E">
        <w:rPr>
          <w:rFonts w:ascii="Times New Roman" w:hAnsi="Times New Roman" w:cs="Times New Roman"/>
          <w:spacing w:val="-17"/>
          <w:kern w:val="1"/>
        </w:rPr>
        <w:t xml:space="preserve">………) </w:t>
      </w:r>
      <w:r w:rsidRPr="00A2388E">
        <w:rPr>
          <w:rFonts w:ascii="Times New Roman" w:hAnsi="Times New Roman" w:cs="Times New Roman"/>
          <w:spacing w:val="-2"/>
          <w:kern w:val="1"/>
        </w:rPr>
        <w:t>v</w:t>
      </w:r>
      <w:r w:rsidRPr="00A2388E">
        <w:rPr>
          <w:rFonts w:ascii="Times New Roman" w:hAnsi="Times New Roman" w:cs="Times New Roman"/>
          <w:kern w:val="1"/>
        </w:rPr>
        <w:t>ia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</w:t>
      </w:r>
      <w:r w:rsidRPr="00A2388E">
        <w:rPr>
          <w:rFonts w:ascii="Times New Roman" w:hAnsi="Times New Roman" w:cs="Times New Roman"/>
          <w:spacing w:val="2"/>
          <w:kern w:val="1"/>
        </w:rPr>
        <w:t>……</w:t>
      </w:r>
      <w:r w:rsidRPr="00A2388E">
        <w:rPr>
          <w:rFonts w:ascii="Times New Roman" w:hAnsi="Times New Roman" w:cs="Times New Roman"/>
          <w:kern w:val="1"/>
        </w:rPr>
        <w:t>………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</w:t>
      </w:r>
      <w:r w:rsidR="00E52C0C" w:rsidRPr="00A2388E">
        <w:rPr>
          <w:rFonts w:ascii="Times New Roman" w:hAnsi="Times New Roman" w:cs="Times New Roman"/>
          <w:kern w:val="1"/>
        </w:rPr>
        <w:t>……………………..</w:t>
      </w:r>
      <w:r w:rsidR="00A36813" w:rsidRPr="00A2388E">
        <w:rPr>
          <w:rFonts w:ascii="Times New Roman" w:hAnsi="Times New Roman" w:cs="Times New Roman"/>
          <w:spacing w:val="-17"/>
          <w:kern w:val="1"/>
        </w:rPr>
        <w:t xml:space="preserve"> cap…..</w:t>
      </w:r>
      <w:r w:rsidR="00E52C0C" w:rsidRPr="00A2388E">
        <w:rPr>
          <w:rFonts w:ascii="Times New Roman" w:hAnsi="Times New Roman" w:cs="Times New Roman"/>
          <w:spacing w:val="-17"/>
          <w:kern w:val="1"/>
        </w:rPr>
        <w:t>…</w:t>
      </w:r>
      <w:r w:rsidR="00A2388E">
        <w:rPr>
          <w:rFonts w:ascii="Times New Roman" w:hAnsi="Times New Roman" w:cs="Times New Roman"/>
          <w:spacing w:val="-17"/>
          <w:kern w:val="1"/>
        </w:rPr>
        <w:t>…….</w:t>
      </w:r>
      <w:r w:rsidR="00E52C0C" w:rsidRPr="00A2388E">
        <w:rPr>
          <w:rFonts w:ascii="Times New Roman" w:hAnsi="Times New Roman" w:cs="Times New Roman"/>
          <w:spacing w:val="-17"/>
          <w:kern w:val="1"/>
        </w:rPr>
        <w:t>…………</w:t>
      </w:r>
      <w:r w:rsidR="00A36813" w:rsidRPr="00A2388E">
        <w:rPr>
          <w:rFonts w:ascii="Times New Roman" w:hAnsi="Times New Roman" w:cs="Times New Roman"/>
          <w:spacing w:val="-17"/>
          <w:kern w:val="1"/>
        </w:rPr>
        <w:t xml:space="preserve">…. </w:t>
      </w:r>
      <w:r w:rsidRPr="00A2388E">
        <w:rPr>
          <w:rFonts w:ascii="Times New Roman" w:hAnsi="Times New Roman" w:cs="Times New Roman"/>
          <w:spacing w:val="-1"/>
          <w:kern w:val="1"/>
        </w:rPr>
        <w:t>C</w:t>
      </w:r>
      <w:r w:rsidRPr="00A2388E">
        <w:rPr>
          <w:rFonts w:ascii="Times New Roman" w:hAnsi="Times New Roman" w:cs="Times New Roman"/>
          <w:spacing w:val="1"/>
          <w:kern w:val="1"/>
        </w:rPr>
        <w:t>od</w:t>
      </w:r>
      <w:r w:rsidRPr="00A2388E">
        <w:rPr>
          <w:rFonts w:ascii="Times New Roman" w:hAnsi="Times New Roman" w:cs="Times New Roman"/>
          <w:kern w:val="1"/>
        </w:rPr>
        <w:t>ice</w:t>
      </w:r>
      <w:r w:rsidRPr="00A2388E">
        <w:rPr>
          <w:rFonts w:ascii="Times New Roman" w:hAnsi="Times New Roman" w:cs="Times New Roman"/>
          <w:spacing w:val="-19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-2"/>
          <w:kern w:val="1"/>
        </w:rPr>
        <w:t>f</w:t>
      </w:r>
      <w:r w:rsidRPr="00A2388E">
        <w:rPr>
          <w:rFonts w:ascii="Times New Roman" w:hAnsi="Times New Roman" w:cs="Times New Roman"/>
          <w:kern w:val="1"/>
        </w:rPr>
        <w:t>i</w:t>
      </w:r>
      <w:r w:rsidRPr="00A2388E">
        <w:rPr>
          <w:rFonts w:ascii="Times New Roman" w:hAnsi="Times New Roman" w:cs="Times New Roman"/>
          <w:spacing w:val="-1"/>
          <w:kern w:val="1"/>
        </w:rPr>
        <w:t>s</w:t>
      </w:r>
      <w:r w:rsidRPr="00A2388E">
        <w:rPr>
          <w:rFonts w:ascii="Times New Roman" w:hAnsi="Times New Roman" w:cs="Times New Roman"/>
          <w:kern w:val="1"/>
        </w:rPr>
        <w:t>cale</w:t>
      </w:r>
      <w:r w:rsidRPr="00A2388E">
        <w:rPr>
          <w:rFonts w:ascii="Times New Roman" w:hAnsi="Times New Roman" w:cs="Times New Roman"/>
          <w:spacing w:val="-17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………</w:t>
      </w:r>
      <w:r w:rsidR="00A2388E">
        <w:rPr>
          <w:rFonts w:ascii="Times New Roman" w:hAnsi="Times New Roman" w:cs="Times New Roman"/>
          <w:kern w:val="1"/>
        </w:rPr>
        <w:t>……………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……….</w:t>
      </w:r>
    </w:p>
    <w:p w14:paraId="573AD6E0" w14:textId="28EC034D" w:rsidR="0044046E" w:rsidRPr="00A2388E" w:rsidRDefault="0044046E" w:rsidP="009F20F3">
      <w:pPr>
        <w:widowControl w:val="0"/>
        <w:autoSpaceDE w:val="0"/>
        <w:autoSpaceDN w:val="0"/>
        <w:adjustRightInd w:val="0"/>
        <w:spacing w:before="4" w:line="358" w:lineRule="auto"/>
        <w:ind w:right="-93"/>
        <w:rPr>
          <w:rFonts w:ascii="Times New Roman" w:hAnsi="Times New Roman" w:cs="Times New Roman"/>
          <w:kern w:val="1"/>
        </w:rPr>
      </w:pPr>
      <w:r w:rsidRPr="00A2388E">
        <w:rPr>
          <w:rFonts w:ascii="Times New Roman" w:hAnsi="Times New Roman" w:cs="Times New Roman"/>
          <w:kern w:val="1"/>
        </w:rPr>
        <w:t>c</w:t>
      </w:r>
      <w:r w:rsidRPr="00A2388E">
        <w:rPr>
          <w:rFonts w:ascii="Times New Roman" w:hAnsi="Times New Roman" w:cs="Times New Roman"/>
          <w:spacing w:val="-1"/>
          <w:kern w:val="1"/>
        </w:rPr>
        <w:t>h</w:t>
      </w:r>
      <w:r w:rsidRPr="00A2388E">
        <w:rPr>
          <w:rFonts w:ascii="Times New Roman" w:hAnsi="Times New Roman" w:cs="Times New Roman"/>
          <w:kern w:val="1"/>
        </w:rPr>
        <w:t>ie</w:t>
      </w:r>
      <w:r w:rsidRPr="00A2388E">
        <w:rPr>
          <w:rFonts w:ascii="Times New Roman" w:hAnsi="Times New Roman" w:cs="Times New Roman"/>
          <w:spacing w:val="1"/>
          <w:kern w:val="1"/>
        </w:rPr>
        <w:t>d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1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d</w:t>
      </w:r>
      <w:r w:rsidRPr="00A2388E">
        <w:rPr>
          <w:rFonts w:ascii="Times New Roman" w:hAnsi="Times New Roman" w:cs="Times New Roman"/>
          <w:kern w:val="1"/>
        </w:rPr>
        <w:t>i</w:t>
      </w:r>
      <w:r w:rsidRPr="00A2388E">
        <w:rPr>
          <w:rFonts w:ascii="Times New Roman" w:hAnsi="Times New Roman" w:cs="Times New Roman"/>
          <w:spacing w:val="-1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es</w:t>
      </w:r>
      <w:r w:rsidRPr="00A2388E">
        <w:rPr>
          <w:rFonts w:ascii="Times New Roman" w:hAnsi="Times New Roman" w:cs="Times New Roman"/>
          <w:spacing w:val="-1"/>
          <w:kern w:val="1"/>
        </w:rPr>
        <w:t>s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1"/>
          <w:kern w:val="1"/>
        </w:rPr>
        <w:t>r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1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2"/>
          <w:kern w:val="1"/>
        </w:rPr>
        <w:t>a</w:t>
      </w:r>
      <w:r w:rsidRPr="00A2388E">
        <w:rPr>
          <w:rFonts w:ascii="Times New Roman" w:hAnsi="Times New Roman" w:cs="Times New Roman"/>
          <w:spacing w:val="-2"/>
          <w:kern w:val="1"/>
        </w:rPr>
        <w:t>mm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1"/>
          <w:kern w:val="1"/>
        </w:rPr>
        <w:t>s</w:t>
      </w:r>
      <w:r w:rsidRPr="00A2388E">
        <w:rPr>
          <w:rFonts w:ascii="Times New Roman" w:hAnsi="Times New Roman" w:cs="Times New Roman"/>
          <w:kern w:val="1"/>
        </w:rPr>
        <w:t>s</w:t>
      </w:r>
      <w:r w:rsidR="00F80A4D">
        <w:rPr>
          <w:rFonts w:ascii="Times New Roman" w:hAnsi="Times New Roman" w:cs="Times New Roman"/>
          <w:kern w:val="1"/>
        </w:rPr>
        <w:t>…</w:t>
      </w:r>
      <w:r w:rsidR="00A36813" w:rsidRPr="00A2388E">
        <w:rPr>
          <w:rFonts w:ascii="Times New Roman" w:hAnsi="Times New Roman" w:cs="Times New Roman"/>
          <w:spacing w:val="-1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 xml:space="preserve">a </w:t>
      </w:r>
      <w:r w:rsidRPr="00A2388E">
        <w:rPr>
          <w:rFonts w:ascii="Times New Roman" w:hAnsi="Times New Roman" w:cs="Times New Roman"/>
          <w:spacing w:val="1"/>
          <w:kern w:val="1"/>
        </w:rPr>
        <w:t>p</w:t>
      </w:r>
      <w:r w:rsidRPr="00A2388E">
        <w:rPr>
          <w:rFonts w:ascii="Times New Roman" w:hAnsi="Times New Roman" w:cs="Times New Roman"/>
          <w:kern w:val="1"/>
        </w:rPr>
        <w:t>a</w:t>
      </w:r>
      <w:r w:rsidRPr="00A2388E">
        <w:rPr>
          <w:rFonts w:ascii="Times New Roman" w:hAnsi="Times New Roman" w:cs="Times New Roman"/>
          <w:spacing w:val="1"/>
          <w:kern w:val="1"/>
        </w:rPr>
        <w:t>r</w:t>
      </w:r>
      <w:r w:rsidRPr="00A2388E">
        <w:rPr>
          <w:rFonts w:ascii="Times New Roman" w:hAnsi="Times New Roman" w:cs="Times New Roman"/>
          <w:kern w:val="1"/>
        </w:rPr>
        <w:t>teci</w:t>
      </w:r>
      <w:r w:rsidRPr="00A2388E">
        <w:rPr>
          <w:rFonts w:ascii="Times New Roman" w:hAnsi="Times New Roman" w:cs="Times New Roman"/>
          <w:spacing w:val="1"/>
          <w:kern w:val="1"/>
        </w:rPr>
        <w:t>p</w:t>
      </w:r>
      <w:r w:rsidRPr="00A2388E">
        <w:rPr>
          <w:rFonts w:ascii="Times New Roman" w:hAnsi="Times New Roman" w:cs="Times New Roman"/>
          <w:kern w:val="1"/>
        </w:rPr>
        <w:t>a</w:t>
      </w:r>
      <w:r w:rsidRPr="00A2388E">
        <w:rPr>
          <w:rFonts w:ascii="Times New Roman" w:hAnsi="Times New Roman" w:cs="Times New Roman"/>
          <w:spacing w:val="1"/>
          <w:kern w:val="1"/>
        </w:rPr>
        <w:t>r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1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 xml:space="preserve">alla </w:t>
      </w:r>
      <w:r w:rsidRPr="00A2388E">
        <w:rPr>
          <w:rFonts w:ascii="Times New Roman" w:hAnsi="Times New Roman" w:cs="Times New Roman"/>
          <w:spacing w:val="-1"/>
          <w:kern w:val="1"/>
        </w:rPr>
        <w:t>s</w:t>
      </w:r>
      <w:r w:rsidRPr="00A2388E">
        <w:rPr>
          <w:rFonts w:ascii="Times New Roman" w:hAnsi="Times New Roman" w:cs="Times New Roman"/>
          <w:kern w:val="1"/>
        </w:rPr>
        <w:t>elezio</w:t>
      </w:r>
      <w:r w:rsidRPr="00A2388E">
        <w:rPr>
          <w:rFonts w:ascii="Times New Roman" w:hAnsi="Times New Roman" w:cs="Times New Roman"/>
          <w:spacing w:val="-2"/>
          <w:kern w:val="1"/>
        </w:rPr>
        <w:t>n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1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c</w:t>
      </w:r>
      <w:r w:rsidRPr="00A2388E">
        <w:rPr>
          <w:rFonts w:ascii="Times New Roman" w:hAnsi="Times New Roman" w:cs="Times New Roman"/>
          <w:spacing w:val="3"/>
          <w:kern w:val="1"/>
        </w:rPr>
        <w:t>o</w:t>
      </w:r>
      <w:r w:rsidRPr="00A2388E">
        <w:rPr>
          <w:rFonts w:ascii="Times New Roman" w:hAnsi="Times New Roman" w:cs="Times New Roman"/>
          <w:spacing w:val="-5"/>
          <w:kern w:val="1"/>
        </w:rPr>
        <w:t>m</w:t>
      </w:r>
      <w:r w:rsidRPr="00A2388E">
        <w:rPr>
          <w:rFonts w:ascii="Times New Roman" w:hAnsi="Times New Roman" w:cs="Times New Roman"/>
          <w:spacing w:val="1"/>
          <w:kern w:val="1"/>
        </w:rPr>
        <w:t>p</w:t>
      </w:r>
      <w:r w:rsidRPr="00A2388E">
        <w:rPr>
          <w:rFonts w:ascii="Times New Roman" w:hAnsi="Times New Roman" w:cs="Times New Roman"/>
          <w:kern w:val="1"/>
        </w:rPr>
        <w:t>a</w:t>
      </w:r>
      <w:r w:rsidRPr="00A2388E">
        <w:rPr>
          <w:rFonts w:ascii="Times New Roman" w:hAnsi="Times New Roman" w:cs="Times New Roman"/>
          <w:spacing w:val="1"/>
          <w:kern w:val="1"/>
        </w:rPr>
        <w:t>r</w:t>
      </w:r>
      <w:r w:rsidRPr="00A2388E">
        <w:rPr>
          <w:rFonts w:ascii="Times New Roman" w:hAnsi="Times New Roman" w:cs="Times New Roman"/>
          <w:kern w:val="1"/>
        </w:rPr>
        <w:t>ati</w:t>
      </w:r>
      <w:r w:rsidRPr="00A2388E">
        <w:rPr>
          <w:rFonts w:ascii="Times New Roman" w:hAnsi="Times New Roman" w:cs="Times New Roman"/>
          <w:spacing w:val="-2"/>
          <w:kern w:val="1"/>
        </w:rPr>
        <w:t>v</w:t>
      </w:r>
      <w:r w:rsidRPr="00A2388E">
        <w:rPr>
          <w:rFonts w:ascii="Times New Roman" w:hAnsi="Times New Roman" w:cs="Times New Roman"/>
          <w:kern w:val="1"/>
        </w:rPr>
        <w:t xml:space="preserve">a </w:t>
      </w:r>
      <w:r w:rsidRPr="00A2388E">
        <w:rPr>
          <w:rFonts w:ascii="Times New Roman" w:hAnsi="Times New Roman" w:cs="Times New Roman"/>
          <w:spacing w:val="1"/>
          <w:kern w:val="1"/>
        </w:rPr>
        <w:t>p</w:t>
      </w:r>
      <w:r w:rsidRPr="00A2388E">
        <w:rPr>
          <w:rFonts w:ascii="Times New Roman" w:hAnsi="Times New Roman" w:cs="Times New Roman"/>
          <w:kern w:val="1"/>
        </w:rPr>
        <w:t>er</w:t>
      </w:r>
      <w:r w:rsidRPr="00A2388E">
        <w:rPr>
          <w:rFonts w:ascii="Times New Roman" w:hAnsi="Times New Roman" w:cs="Times New Roman"/>
          <w:spacing w:val="-1"/>
          <w:kern w:val="1"/>
        </w:rPr>
        <w:t xml:space="preserve"> </w:t>
      </w:r>
      <w:r w:rsidR="009F20F3">
        <w:rPr>
          <w:rFonts w:ascii="Times New Roman" w:hAnsi="Times New Roman" w:cs="Times New Roman"/>
          <w:spacing w:val="-1"/>
          <w:kern w:val="1"/>
        </w:rPr>
        <w:t xml:space="preserve">il conferimento di un incarico di attività didattica per le esigenze del Dipartimento di </w:t>
      </w:r>
      <w:r w:rsidR="009F20F3" w:rsidRPr="00A2388E">
        <w:rPr>
          <w:rFonts w:ascii="Times New Roman" w:hAnsi="Times New Roman" w:cs="Times New Roman"/>
          <w:kern w:val="1"/>
        </w:rPr>
        <w:t>Studi Giuridici, Filosofici ed Economici</w:t>
      </w:r>
      <w:r w:rsidR="0070491F">
        <w:rPr>
          <w:rFonts w:ascii="Times New Roman" w:hAnsi="Times New Roman" w:cs="Times New Roman"/>
          <w:kern w:val="1"/>
        </w:rPr>
        <w:t xml:space="preserve"> per l’a.a. 2015/2016</w:t>
      </w:r>
      <w:r w:rsidRPr="00A2388E">
        <w:rPr>
          <w:rFonts w:ascii="Times New Roman" w:hAnsi="Times New Roman" w:cs="Times New Roman"/>
          <w:kern w:val="1"/>
        </w:rPr>
        <w:t>.</w:t>
      </w:r>
    </w:p>
    <w:p w14:paraId="0752464A" w14:textId="77777777" w:rsidR="0044046E" w:rsidRPr="00A2388E" w:rsidRDefault="0044046E" w:rsidP="007C42F2">
      <w:pPr>
        <w:widowControl w:val="0"/>
        <w:autoSpaceDE w:val="0"/>
        <w:autoSpaceDN w:val="0"/>
        <w:adjustRightInd w:val="0"/>
        <w:spacing w:before="3" w:line="110" w:lineRule="exact"/>
        <w:ind w:right="-93"/>
        <w:rPr>
          <w:rFonts w:ascii="Times New Roman" w:hAnsi="Times New Roman" w:cs="Times New Roman"/>
          <w:kern w:val="1"/>
        </w:rPr>
      </w:pPr>
    </w:p>
    <w:p w14:paraId="7A5F4278" w14:textId="22E3E6CF" w:rsidR="0044046E" w:rsidRPr="00A2388E" w:rsidRDefault="0044046E" w:rsidP="005D48F6">
      <w:pPr>
        <w:widowControl w:val="0"/>
        <w:autoSpaceDE w:val="0"/>
        <w:autoSpaceDN w:val="0"/>
        <w:adjustRightInd w:val="0"/>
        <w:spacing w:line="360" w:lineRule="auto"/>
        <w:ind w:right="-93"/>
        <w:jc w:val="center"/>
        <w:rPr>
          <w:rFonts w:ascii="Times New Roman" w:hAnsi="Times New Roman" w:cs="Times New Roman"/>
          <w:kern w:val="1"/>
        </w:rPr>
      </w:pPr>
      <w:r w:rsidRPr="00A2388E">
        <w:rPr>
          <w:rFonts w:ascii="Times New Roman" w:hAnsi="Times New Roman" w:cs="Times New Roman"/>
          <w:kern w:val="1"/>
        </w:rPr>
        <w:t>A</w:t>
      </w:r>
      <w:r w:rsidRPr="00A2388E">
        <w:rPr>
          <w:rFonts w:ascii="Times New Roman" w:hAnsi="Times New Roman" w:cs="Times New Roman"/>
          <w:spacing w:val="-6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tal</w:t>
      </w:r>
      <w:r w:rsidRPr="00A2388E">
        <w:rPr>
          <w:rFonts w:ascii="Times New Roman" w:hAnsi="Times New Roman" w:cs="Times New Roman"/>
          <w:spacing w:val="-2"/>
          <w:kern w:val="1"/>
        </w:rPr>
        <w:t xml:space="preserve"> f</w:t>
      </w:r>
      <w:r w:rsidRPr="00A2388E">
        <w:rPr>
          <w:rFonts w:ascii="Times New Roman" w:hAnsi="Times New Roman" w:cs="Times New Roman"/>
          <w:spacing w:val="2"/>
          <w:kern w:val="1"/>
        </w:rPr>
        <w:t>i</w:t>
      </w:r>
      <w:r w:rsidRPr="00A2388E">
        <w:rPr>
          <w:rFonts w:ascii="Times New Roman" w:hAnsi="Times New Roman" w:cs="Times New Roman"/>
          <w:spacing w:val="-2"/>
          <w:kern w:val="1"/>
        </w:rPr>
        <w:t>n</w:t>
      </w:r>
      <w:r w:rsidRPr="00A2388E">
        <w:rPr>
          <w:rFonts w:ascii="Times New Roman" w:hAnsi="Times New Roman" w:cs="Times New Roman"/>
          <w:kern w:val="1"/>
        </w:rPr>
        <w:t>e,</w:t>
      </w:r>
      <w:r w:rsidRPr="00A2388E">
        <w:rPr>
          <w:rFonts w:ascii="Times New Roman" w:hAnsi="Times New Roman" w:cs="Times New Roman"/>
          <w:spacing w:val="-3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ai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-1"/>
          <w:kern w:val="1"/>
        </w:rPr>
        <w:t>s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1"/>
          <w:kern w:val="1"/>
        </w:rPr>
        <w:t>n</w:t>
      </w:r>
      <w:r w:rsidRPr="00A2388E">
        <w:rPr>
          <w:rFonts w:ascii="Times New Roman" w:hAnsi="Times New Roman" w:cs="Times New Roman"/>
          <w:spacing w:val="-1"/>
          <w:kern w:val="1"/>
        </w:rPr>
        <w:t>s</w:t>
      </w:r>
      <w:r w:rsidRPr="00A2388E">
        <w:rPr>
          <w:rFonts w:ascii="Times New Roman" w:hAnsi="Times New Roman" w:cs="Times New Roman"/>
          <w:kern w:val="1"/>
        </w:rPr>
        <w:t>i</w:t>
      </w:r>
      <w:r w:rsidRPr="00A2388E">
        <w:rPr>
          <w:rFonts w:ascii="Times New Roman" w:hAnsi="Times New Roman" w:cs="Times New Roman"/>
          <w:spacing w:val="-5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d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1"/>
          <w:kern w:val="1"/>
        </w:rPr>
        <w:t>g</w:t>
      </w:r>
      <w:r w:rsidRPr="00A2388E">
        <w:rPr>
          <w:rFonts w:ascii="Times New Roman" w:hAnsi="Times New Roman" w:cs="Times New Roman"/>
          <w:spacing w:val="2"/>
          <w:kern w:val="1"/>
        </w:rPr>
        <w:t>l</w:t>
      </w:r>
      <w:r w:rsidRPr="00A2388E">
        <w:rPr>
          <w:rFonts w:ascii="Times New Roman" w:hAnsi="Times New Roman" w:cs="Times New Roman"/>
          <w:kern w:val="1"/>
        </w:rPr>
        <w:t>i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art.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4</w:t>
      </w:r>
      <w:r w:rsidRPr="00A2388E">
        <w:rPr>
          <w:rFonts w:ascii="Times New Roman" w:hAnsi="Times New Roman" w:cs="Times New Roman"/>
          <w:kern w:val="1"/>
        </w:rPr>
        <w:t>6</w:t>
      </w:r>
      <w:r w:rsidRPr="00A2388E">
        <w:rPr>
          <w:rFonts w:ascii="Times New Roman" w:hAnsi="Times New Roman" w:cs="Times New Roman"/>
          <w:spacing w:val="-3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4</w:t>
      </w:r>
      <w:r w:rsidRPr="00A2388E">
        <w:rPr>
          <w:rFonts w:ascii="Times New Roman" w:hAnsi="Times New Roman" w:cs="Times New Roman"/>
          <w:kern w:val="1"/>
        </w:rPr>
        <w:t>7</w:t>
      </w:r>
      <w:r w:rsidRPr="00A2388E">
        <w:rPr>
          <w:rFonts w:ascii="Times New Roman" w:hAnsi="Times New Roman" w:cs="Times New Roman"/>
          <w:spacing w:val="-5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d</w:t>
      </w:r>
      <w:r w:rsidRPr="00A2388E">
        <w:rPr>
          <w:rFonts w:ascii="Times New Roman" w:hAnsi="Times New Roman" w:cs="Times New Roman"/>
          <w:kern w:val="1"/>
        </w:rPr>
        <w:t>el</w:t>
      </w:r>
      <w:r w:rsidRPr="00A2388E">
        <w:rPr>
          <w:rFonts w:ascii="Times New Roman" w:hAnsi="Times New Roman" w:cs="Times New Roman"/>
          <w:spacing w:val="-3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D.P.</w:t>
      </w:r>
      <w:r w:rsidRPr="00A2388E">
        <w:rPr>
          <w:rFonts w:ascii="Times New Roman" w:hAnsi="Times New Roman" w:cs="Times New Roman"/>
          <w:spacing w:val="-1"/>
          <w:kern w:val="1"/>
        </w:rPr>
        <w:t>R</w:t>
      </w:r>
      <w:r w:rsidRPr="00A2388E">
        <w:rPr>
          <w:rFonts w:ascii="Times New Roman" w:hAnsi="Times New Roman" w:cs="Times New Roman"/>
          <w:kern w:val="1"/>
        </w:rPr>
        <w:t>.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445</w:t>
      </w:r>
      <w:r w:rsidRPr="00A2388E">
        <w:rPr>
          <w:rFonts w:ascii="Times New Roman" w:hAnsi="Times New Roman" w:cs="Times New Roman"/>
          <w:spacing w:val="-3"/>
          <w:kern w:val="1"/>
        </w:rPr>
        <w:t>/</w:t>
      </w:r>
      <w:r w:rsidRPr="00A2388E">
        <w:rPr>
          <w:rFonts w:ascii="Times New Roman" w:hAnsi="Times New Roman" w:cs="Times New Roman"/>
          <w:spacing w:val="1"/>
          <w:kern w:val="1"/>
        </w:rPr>
        <w:t>20</w:t>
      </w:r>
      <w:r w:rsidRPr="00A2388E">
        <w:rPr>
          <w:rFonts w:ascii="Times New Roman" w:hAnsi="Times New Roman" w:cs="Times New Roman"/>
          <w:spacing w:val="-2"/>
          <w:kern w:val="1"/>
        </w:rPr>
        <w:t>0</w:t>
      </w:r>
      <w:r w:rsidRPr="00A2388E">
        <w:rPr>
          <w:rFonts w:ascii="Times New Roman" w:hAnsi="Times New Roman" w:cs="Times New Roman"/>
          <w:kern w:val="1"/>
        </w:rPr>
        <w:t>0</w:t>
      </w:r>
      <w:r w:rsidRPr="00A2388E">
        <w:rPr>
          <w:rFonts w:ascii="Times New Roman" w:hAnsi="Times New Roman" w:cs="Times New Roman"/>
          <w:spacing w:val="-3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-2"/>
          <w:kern w:val="1"/>
        </w:rPr>
        <w:t>c</w:t>
      </w:r>
      <w:r w:rsidRPr="00A2388E">
        <w:rPr>
          <w:rFonts w:ascii="Times New Roman" w:hAnsi="Times New Roman" w:cs="Times New Roman"/>
          <w:spacing w:val="1"/>
          <w:kern w:val="1"/>
        </w:rPr>
        <w:t>o</w:t>
      </w:r>
      <w:r w:rsidRPr="00A2388E">
        <w:rPr>
          <w:rFonts w:ascii="Times New Roman" w:hAnsi="Times New Roman" w:cs="Times New Roman"/>
          <w:spacing w:val="-2"/>
          <w:kern w:val="1"/>
        </w:rPr>
        <w:t>n</w:t>
      </w:r>
      <w:r w:rsidRPr="00A2388E">
        <w:rPr>
          <w:rFonts w:ascii="Times New Roman" w:hAnsi="Times New Roman" w:cs="Times New Roman"/>
          <w:spacing w:val="-1"/>
          <w:kern w:val="1"/>
        </w:rPr>
        <w:t>s</w:t>
      </w:r>
      <w:r w:rsidRPr="00A2388E">
        <w:rPr>
          <w:rFonts w:ascii="Times New Roman" w:hAnsi="Times New Roman" w:cs="Times New Roman"/>
          <w:kern w:val="1"/>
        </w:rPr>
        <w:t>a</w:t>
      </w:r>
      <w:r w:rsidRPr="00A2388E">
        <w:rPr>
          <w:rFonts w:ascii="Times New Roman" w:hAnsi="Times New Roman" w:cs="Times New Roman"/>
          <w:spacing w:val="1"/>
          <w:kern w:val="1"/>
        </w:rPr>
        <w:t>p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1"/>
          <w:kern w:val="1"/>
        </w:rPr>
        <w:t>v</w:t>
      </w:r>
      <w:r w:rsidRPr="00A2388E">
        <w:rPr>
          <w:rFonts w:ascii="Times New Roman" w:hAnsi="Times New Roman" w:cs="Times New Roman"/>
          <w:spacing w:val="1"/>
          <w:kern w:val="1"/>
        </w:rPr>
        <w:t>o</w:t>
      </w:r>
      <w:r w:rsidRPr="00A2388E">
        <w:rPr>
          <w:rFonts w:ascii="Times New Roman" w:hAnsi="Times New Roman" w:cs="Times New Roman"/>
          <w:kern w:val="1"/>
        </w:rPr>
        <w:t>le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c</w:t>
      </w:r>
      <w:r w:rsidRPr="00A2388E">
        <w:rPr>
          <w:rFonts w:ascii="Times New Roman" w:hAnsi="Times New Roman" w:cs="Times New Roman"/>
          <w:spacing w:val="-1"/>
          <w:kern w:val="1"/>
        </w:rPr>
        <w:t>h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3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le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d</w:t>
      </w:r>
      <w:r w:rsidRPr="00A2388E">
        <w:rPr>
          <w:rFonts w:ascii="Times New Roman" w:hAnsi="Times New Roman" w:cs="Times New Roman"/>
          <w:kern w:val="1"/>
        </w:rPr>
        <w:t>i</w:t>
      </w:r>
      <w:r w:rsidRPr="00A2388E">
        <w:rPr>
          <w:rFonts w:ascii="Times New Roman" w:hAnsi="Times New Roman" w:cs="Times New Roman"/>
          <w:spacing w:val="2"/>
          <w:kern w:val="1"/>
        </w:rPr>
        <w:t>c</w:t>
      </w:r>
      <w:r w:rsidRPr="00A2388E">
        <w:rPr>
          <w:rFonts w:ascii="Times New Roman" w:hAnsi="Times New Roman" w:cs="Times New Roman"/>
          <w:spacing w:val="-2"/>
          <w:kern w:val="1"/>
        </w:rPr>
        <w:t>h</w:t>
      </w:r>
      <w:r w:rsidRPr="00A2388E">
        <w:rPr>
          <w:rFonts w:ascii="Times New Roman" w:hAnsi="Times New Roman" w:cs="Times New Roman"/>
          <w:kern w:val="1"/>
        </w:rPr>
        <w:t>iarazio</w:t>
      </w:r>
      <w:r w:rsidRPr="00A2388E">
        <w:rPr>
          <w:rFonts w:ascii="Times New Roman" w:hAnsi="Times New Roman" w:cs="Times New Roman"/>
          <w:spacing w:val="-2"/>
          <w:kern w:val="1"/>
        </w:rPr>
        <w:t>n</w:t>
      </w:r>
      <w:r w:rsidRPr="00A2388E">
        <w:rPr>
          <w:rFonts w:ascii="Times New Roman" w:hAnsi="Times New Roman" w:cs="Times New Roman"/>
          <w:kern w:val="1"/>
        </w:rPr>
        <w:t xml:space="preserve">i </w:t>
      </w:r>
      <w:r w:rsidRPr="00A2388E">
        <w:rPr>
          <w:rFonts w:ascii="Times New Roman" w:hAnsi="Times New Roman" w:cs="Times New Roman"/>
          <w:spacing w:val="-2"/>
          <w:kern w:val="1"/>
        </w:rPr>
        <w:t>m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1"/>
          <w:kern w:val="1"/>
        </w:rPr>
        <w:t>n</w:t>
      </w:r>
      <w:r w:rsidRPr="00A2388E">
        <w:rPr>
          <w:rFonts w:ascii="Times New Roman" w:hAnsi="Times New Roman" w:cs="Times New Roman"/>
          <w:spacing w:val="1"/>
          <w:kern w:val="1"/>
        </w:rPr>
        <w:t>d</w:t>
      </w:r>
      <w:r w:rsidRPr="00A2388E">
        <w:rPr>
          <w:rFonts w:ascii="Times New Roman" w:hAnsi="Times New Roman" w:cs="Times New Roman"/>
          <w:kern w:val="1"/>
        </w:rPr>
        <w:t>aci</w:t>
      </w:r>
      <w:r w:rsidRPr="00A2388E">
        <w:rPr>
          <w:rFonts w:ascii="Times New Roman" w:hAnsi="Times New Roman" w:cs="Times New Roman"/>
          <w:spacing w:val="-3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-1"/>
          <w:kern w:val="1"/>
        </w:rPr>
        <w:t>s</w:t>
      </w:r>
      <w:r w:rsidRPr="00A2388E">
        <w:rPr>
          <w:rFonts w:ascii="Times New Roman" w:hAnsi="Times New Roman" w:cs="Times New Roman"/>
          <w:spacing w:val="1"/>
          <w:kern w:val="1"/>
        </w:rPr>
        <w:t>o</w:t>
      </w:r>
      <w:r w:rsidRPr="00A2388E">
        <w:rPr>
          <w:rFonts w:ascii="Times New Roman" w:hAnsi="Times New Roman" w:cs="Times New Roman"/>
          <w:spacing w:val="-2"/>
          <w:kern w:val="1"/>
        </w:rPr>
        <w:t>n</w:t>
      </w:r>
      <w:r w:rsidRPr="00A2388E">
        <w:rPr>
          <w:rFonts w:ascii="Times New Roman" w:hAnsi="Times New Roman" w:cs="Times New Roman"/>
          <w:kern w:val="1"/>
        </w:rPr>
        <w:t>o</w:t>
      </w:r>
      <w:r w:rsidRPr="00A2388E">
        <w:rPr>
          <w:rFonts w:ascii="Times New Roman" w:hAnsi="Times New Roman" w:cs="Times New Roman"/>
          <w:spacing w:val="-3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p</w:t>
      </w:r>
      <w:r w:rsidRPr="00A2388E">
        <w:rPr>
          <w:rFonts w:ascii="Times New Roman" w:hAnsi="Times New Roman" w:cs="Times New Roman"/>
          <w:spacing w:val="-2"/>
          <w:kern w:val="1"/>
        </w:rPr>
        <w:t>u</w:t>
      </w:r>
      <w:r w:rsidRPr="00A2388E">
        <w:rPr>
          <w:rFonts w:ascii="Times New Roman" w:hAnsi="Times New Roman" w:cs="Times New Roman"/>
          <w:spacing w:val="1"/>
          <w:kern w:val="1"/>
        </w:rPr>
        <w:t>n</w:t>
      </w:r>
      <w:r w:rsidRPr="00A2388E">
        <w:rPr>
          <w:rFonts w:ascii="Times New Roman" w:hAnsi="Times New Roman" w:cs="Times New Roman"/>
          <w:kern w:val="1"/>
        </w:rPr>
        <w:t>ite</w:t>
      </w:r>
      <w:r w:rsidRPr="00A2388E">
        <w:rPr>
          <w:rFonts w:ascii="Times New Roman" w:hAnsi="Times New Roman" w:cs="Times New Roman"/>
          <w:spacing w:val="-5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ai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-1"/>
          <w:kern w:val="1"/>
        </w:rPr>
        <w:t>s</w:t>
      </w:r>
      <w:r w:rsidRPr="00A2388E">
        <w:rPr>
          <w:rFonts w:ascii="Times New Roman" w:hAnsi="Times New Roman" w:cs="Times New Roman"/>
          <w:spacing w:val="2"/>
          <w:kern w:val="1"/>
        </w:rPr>
        <w:t>e</w:t>
      </w:r>
      <w:r w:rsidRPr="00A2388E">
        <w:rPr>
          <w:rFonts w:ascii="Times New Roman" w:hAnsi="Times New Roman" w:cs="Times New Roman"/>
          <w:spacing w:val="-2"/>
          <w:kern w:val="1"/>
        </w:rPr>
        <w:t>n</w:t>
      </w:r>
      <w:r w:rsidRPr="00A2388E">
        <w:rPr>
          <w:rFonts w:ascii="Times New Roman" w:hAnsi="Times New Roman" w:cs="Times New Roman"/>
          <w:spacing w:val="-1"/>
          <w:kern w:val="1"/>
        </w:rPr>
        <w:t>s</w:t>
      </w:r>
      <w:r w:rsidRPr="00A2388E">
        <w:rPr>
          <w:rFonts w:ascii="Times New Roman" w:hAnsi="Times New Roman" w:cs="Times New Roman"/>
          <w:kern w:val="1"/>
        </w:rPr>
        <w:t>i</w:t>
      </w:r>
      <w:r w:rsidRPr="00A2388E">
        <w:rPr>
          <w:rFonts w:ascii="Times New Roman" w:hAnsi="Times New Roman" w:cs="Times New Roman"/>
          <w:spacing w:val="-5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3"/>
          <w:kern w:val="1"/>
        </w:rPr>
        <w:t>d</w:t>
      </w:r>
      <w:r w:rsidRPr="00A2388E">
        <w:rPr>
          <w:rFonts w:ascii="Times New Roman" w:hAnsi="Times New Roman" w:cs="Times New Roman"/>
          <w:kern w:val="1"/>
        </w:rPr>
        <w:t>el</w:t>
      </w:r>
      <w:r w:rsidRPr="00A2388E">
        <w:rPr>
          <w:rFonts w:ascii="Times New Roman" w:hAnsi="Times New Roman" w:cs="Times New Roman"/>
          <w:spacing w:val="-2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-1"/>
          <w:kern w:val="1"/>
        </w:rPr>
        <w:t>C</w:t>
      </w:r>
      <w:r w:rsidRPr="00A2388E">
        <w:rPr>
          <w:rFonts w:ascii="Times New Roman" w:hAnsi="Times New Roman" w:cs="Times New Roman"/>
          <w:spacing w:val="1"/>
          <w:kern w:val="1"/>
        </w:rPr>
        <w:t>od</w:t>
      </w:r>
      <w:r w:rsidRPr="00A2388E">
        <w:rPr>
          <w:rFonts w:ascii="Times New Roman" w:hAnsi="Times New Roman" w:cs="Times New Roman"/>
          <w:kern w:val="1"/>
        </w:rPr>
        <w:t>ice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p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1"/>
          <w:kern w:val="1"/>
        </w:rPr>
        <w:t>n</w:t>
      </w:r>
      <w:r w:rsidRPr="00A2388E">
        <w:rPr>
          <w:rFonts w:ascii="Times New Roman" w:hAnsi="Times New Roman" w:cs="Times New Roman"/>
          <w:kern w:val="1"/>
        </w:rPr>
        <w:t>ale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5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d</w:t>
      </w:r>
      <w:r w:rsidRPr="00A2388E">
        <w:rPr>
          <w:rFonts w:ascii="Times New Roman" w:hAnsi="Times New Roman" w:cs="Times New Roman"/>
          <w:kern w:val="1"/>
        </w:rPr>
        <w:t>alle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le</w:t>
      </w:r>
      <w:r w:rsidRPr="00A2388E">
        <w:rPr>
          <w:rFonts w:ascii="Times New Roman" w:hAnsi="Times New Roman" w:cs="Times New Roman"/>
          <w:spacing w:val="-1"/>
          <w:kern w:val="1"/>
        </w:rPr>
        <w:t>g</w:t>
      </w:r>
      <w:r w:rsidRPr="00A2388E">
        <w:rPr>
          <w:rFonts w:ascii="Times New Roman" w:hAnsi="Times New Roman" w:cs="Times New Roman"/>
          <w:spacing w:val="-2"/>
          <w:kern w:val="1"/>
        </w:rPr>
        <w:t>g</w:t>
      </w:r>
      <w:r w:rsidRPr="00A2388E">
        <w:rPr>
          <w:rFonts w:ascii="Times New Roman" w:hAnsi="Times New Roman" w:cs="Times New Roman"/>
          <w:kern w:val="1"/>
        </w:rPr>
        <w:t>i</w:t>
      </w:r>
      <w:r w:rsidRPr="00A2388E">
        <w:rPr>
          <w:rFonts w:ascii="Times New Roman" w:hAnsi="Times New Roman" w:cs="Times New Roman"/>
          <w:spacing w:val="-3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-1"/>
          <w:kern w:val="1"/>
        </w:rPr>
        <w:t>s</w:t>
      </w:r>
      <w:r w:rsidRPr="00A2388E">
        <w:rPr>
          <w:rFonts w:ascii="Times New Roman" w:hAnsi="Times New Roman" w:cs="Times New Roman"/>
          <w:spacing w:val="1"/>
          <w:kern w:val="1"/>
        </w:rPr>
        <w:t>p</w:t>
      </w:r>
      <w:r w:rsidRPr="00A2388E">
        <w:rPr>
          <w:rFonts w:ascii="Times New Roman" w:hAnsi="Times New Roman" w:cs="Times New Roman"/>
          <w:kern w:val="1"/>
        </w:rPr>
        <w:t>eciali</w:t>
      </w:r>
      <w:r w:rsidRPr="00A2388E">
        <w:rPr>
          <w:rFonts w:ascii="Times New Roman" w:hAnsi="Times New Roman" w:cs="Times New Roman"/>
          <w:spacing w:val="-5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in</w:t>
      </w:r>
      <w:r w:rsidRPr="00A2388E">
        <w:rPr>
          <w:rFonts w:ascii="Times New Roman" w:hAnsi="Times New Roman" w:cs="Times New Roman"/>
          <w:spacing w:val="-3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-2"/>
          <w:kern w:val="1"/>
        </w:rPr>
        <w:t>m</w:t>
      </w:r>
      <w:r w:rsidRPr="00A2388E">
        <w:rPr>
          <w:rFonts w:ascii="Times New Roman" w:hAnsi="Times New Roman" w:cs="Times New Roman"/>
          <w:kern w:val="1"/>
        </w:rPr>
        <w:t>ate</w:t>
      </w:r>
      <w:r w:rsidRPr="00A2388E">
        <w:rPr>
          <w:rFonts w:ascii="Times New Roman" w:hAnsi="Times New Roman" w:cs="Times New Roman"/>
          <w:spacing w:val="1"/>
          <w:kern w:val="1"/>
        </w:rPr>
        <w:t>r</w:t>
      </w:r>
      <w:r w:rsidRPr="00A2388E">
        <w:rPr>
          <w:rFonts w:ascii="Times New Roman" w:hAnsi="Times New Roman" w:cs="Times New Roman"/>
          <w:kern w:val="1"/>
        </w:rPr>
        <w:t xml:space="preserve">ia </w:t>
      </w:r>
      <w:r w:rsidR="00CF73F9" w:rsidRPr="00A2388E">
        <w:rPr>
          <w:rFonts w:ascii="Times New Roman" w:hAnsi="Times New Roman" w:cs="Times New Roman"/>
          <w:kern w:val="1"/>
        </w:rPr>
        <w:t xml:space="preserve">sotto la propria responsabilità </w:t>
      </w:r>
      <w:r w:rsidR="005D48F6" w:rsidRPr="00A2388E">
        <w:rPr>
          <w:rFonts w:ascii="Times New Roman" w:hAnsi="Times New Roman" w:cs="Times New Roman"/>
          <w:kern w:val="1"/>
        </w:rPr>
        <w:t>DI</w:t>
      </w:r>
      <w:r w:rsidR="005D48F6" w:rsidRPr="00A2388E">
        <w:rPr>
          <w:rFonts w:ascii="Times New Roman" w:hAnsi="Times New Roman" w:cs="Times New Roman"/>
          <w:spacing w:val="-1"/>
          <w:kern w:val="1"/>
        </w:rPr>
        <w:t>C</w:t>
      </w:r>
      <w:r w:rsidR="005D48F6" w:rsidRPr="00A2388E">
        <w:rPr>
          <w:rFonts w:ascii="Times New Roman" w:hAnsi="Times New Roman" w:cs="Times New Roman"/>
          <w:kern w:val="1"/>
        </w:rPr>
        <w:t>H</w:t>
      </w:r>
      <w:r w:rsidR="005D48F6" w:rsidRPr="00A2388E">
        <w:rPr>
          <w:rFonts w:ascii="Times New Roman" w:hAnsi="Times New Roman" w:cs="Times New Roman"/>
          <w:spacing w:val="3"/>
          <w:kern w:val="1"/>
        </w:rPr>
        <w:t>I</w:t>
      </w:r>
      <w:r w:rsidR="005D48F6" w:rsidRPr="00A2388E">
        <w:rPr>
          <w:rFonts w:ascii="Times New Roman" w:hAnsi="Times New Roman" w:cs="Times New Roman"/>
          <w:spacing w:val="-3"/>
          <w:kern w:val="1"/>
        </w:rPr>
        <w:t>A</w:t>
      </w:r>
      <w:r w:rsidR="005D48F6" w:rsidRPr="00A2388E">
        <w:rPr>
          <w:rFonts w:ascii="Times New Roman" w:hAnsi="Times New Roman" w:cs="Times New Roman"/>
          <w:spacing w:val="1"/>
          <w:kern w:val="1"/>
        </w:rPr>
        <w:t>R</w:t>
      </w:r>
      <w:r w:rsidR="002C5D31">
        <w:rPr>
          <w:rFonts w:ascii="Times New Roman" w:hAnsi="Times New Roman" w:cs="Times New Roman"/>
          <w:kern w:val="1"/>
        </w:rPr>
        <w:t>A che:</w:t>
      </w:r>
    </w:p>
    <w:p w14:paraId="338601A3" w14:textId="0E03CF18" w:rsidR="00CF73F9" w:rsidRPr="00A2388E" w:rsidRDefault="00EB5405" w:rsidP="00CF6C05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-93" w:firstLine="0"/>
        <w:jc w:val="both"/>
        <w:rPr>
          <w:rFonts w:ascii="Times New Roman" w:hAnsi="Times New Roman" w:cs="Times New Roman"/>
          <w:kern w:val="1"/>
        </w:rPr>
      </w:pPr>
      <w:r w:rsidRPr="00A2388E">
        <w:rPr>
          <w:rFonts w:ascii="Times New Roman" w:hAnsi="Times New Roman" w:cs="Times New Roman"/>
          <w:kern w:val="1"/>
        </w:rPr>
        <w:t>è in possesso della cittadinanza</w:t>
      </w:r>
      <w:r w:rsidR="009776A9">
        <w:rPr>
          <w:rFonts w:ascii="Times New Roman" w:hAnsi="Times New Roman" w:cs="Times New Roman"/>
          <w:kern w:val="1"/>
        </w:rPr>
        <w:t>…………………………………………………………………...</w:t>
      </w:r>
      <w:r w:rsidR="002C5D31">
        <w:rPr>
          <w:rFonts w:ascii="Times New Roman" w:hAnsi="Times New Roman" w:cs="Times New Roman"/>
          <w:kern w:val="1"/>
        </w:rPr>
        <w:t xml:space="preserve"> </w:t>
      </w:r>
    </w:p>
    <w:p w14:paraId="36F9906C" w14:textId="77777777" w:rsidR="00305CC7" w:rsidRDefault="00305CC7" w:rsidP="004B1DEF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-93" w:firstLine="0"/>
        <w:jc w:val="both"/>
        <w:rPr>
          <w:rFonts w:ascii="Times New Roman" w:hAnsi="Times New Roman" w:cs="Times New Roman"/>
          <w:kern w:val="1"/>
        </w:rPr>
      </w:pPr>
      <w:r w:rsidRPr="00A2388E">
        <w:rPr>
          <w:rFonts w:ascii="Times New Roman" w:hAnsi="Times New Roman" w:cs="Times New Roman"/>
          <w:kern w:val="1"/>
        </w:rPr>
        <w:t>non ha riportato condanne penali e non ha procedimenti penali in corso</w:t>
      </w:r>
      <w:r w:rsidR="00D46C82" w:rsidRPr="00A2388E">
        <w:rPr>
          <w:rFonts w:ascii="Times New Roman" w:hAnsi="Times New Roman" w:cs="Times New Roman"/>
          <w:kern w:val="1"/>
        </w:rPr>
        <w:t>;</w:t>
      </w:r>
    </w:p>
    <w:p w14:paraId="2C414980" w14:textId="77777777" w:rsidR="002C5D31" w:rsidRDefault="00020D66" w:rsidP="002C5D31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-93" w:firstLine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non esistono cause limitative della capacità del candidato di sottoscrivere cont</w:t>
      </w:r>
      <w:r w:rsidR="002C5D31">
        <w:rPr>
          <w:rFonts w:ascii="Times New Roman" w:hAnsi="Times New Roman" w:cs="Times New Roman"/>
          <w:kern w:val="1"/>
        </w:rPr>
        <w:t>ratti con la</w:t>
      </w:r>
    </w:p>
    <w:p w14:paraId="2AFF56AF" w14:textId="5FAD7476" w:rsidR="00020D66" w:rsidRPr="002C5D31" w:rsidRDefault="0007007E" w:rsidP="002C5D31">
      <w:pPr>
        <w:widowControl w:val="0"/>
        <w:autoSpaceDE w:val="0"/>
        <w:autoSpaceDN w:val="0"/>
        <w:adjustRightInd w:val="0"/>
        <w:spacing w:line="360" w:lineRule="auto"/>
        <w:ind w:left="709" w:right="-93"/>
        <w:jc w:val="both"/>
        <w:rPr>
          <w:rFonts w:ascii="Times New Roman" w:hAnsi="Times New Roman" w:cs="Times New Roman"/>
          <w:kern w:val="1"/>
        </w:rPr>
      </w:pPr>
      <w:r w:rsidRPr="002C5D31">
        <w:rPr>
          <w:rFonts w:ascii="Times New Roman" w:hAnsi="Times New Roman" w:cs="Times New Roman"/>
          <w:kern w:val="1"/>
        </w:rPr>
        <w:t>Pubblica Amministr</w:t>
      </w:r>
      <w:r w:rsidR="00020D66" w:rsidRPr="002C5D31">
        <w:rPr>
          <w:rFonts w:ascii="Times New Roman" w:hAnsi="Times New Roman" w:cs="Times New Roman"/>
          <w:kern w:val="1"/>
        </w:rPr>
        <w:t>azione</w:t>
      </w:r>
      <w:r w:rsidRPr="002C5D31">
        <w:rPr>
          <w:rFonts w:ascii="Times New Roman" w:hAnsi="Times New Roman" w:cs="Times New Roman"/>
          <w:kern w:val="1"/>
        </w:rPr>
        <w:t xml:space="preserve"> e di poter espletare l’in</w:t>
      </w:r>
      <w:r w:rsidR="00E0180B" w:rsidRPr="002C5D31">
        <w:rPr>
          <w:rFonts w:ascii="Times New Roman" w:hAnsi="Times New Roman" w:cs="Times New Roman"/>
          <w:kern w:val="1"/>
        </w:rPr>
        <w:t>c</w:t>
      </w:r>
      <w:r w:rsidRPr="002C5D31">
        <w:rPr>
          <w:rFonts w:ascii="Times New Roman" w:hAnsi="Times New Roman" w:cs="Times New Roman"/>
          <w:kern w:val="1"/>
        </w:rPr>
        <w:t>arico oggetto della selezione;</w:t>
      </w:r>
    </w:p>
    <w:p w14:paraId="0402A8C4" w14:textId="0A9DD554" w:rsidR="002C5D31" w:rsidRDefault="0087677D" w:rsidP="002C5D31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before="1" w:line="360" w:lineRule="auto"/>
        <w:ind w:left="0" w:right="-93" w:firstLine="0"/>
        <w:jc w:val="both"/>
        <w:rPr>
          <w:rFonts w:ascii="Times New Roman" w:hAnsi="Times New Roman" w:cs="Times New Roman"/>
          <w:kern w:val="1"/>
        </w:rPr>
      </w:pPr>
      <w:r w:rsidRPr="00A2388E">
        <w:rPr>
          <w:rFonts w:ascii="Times New Roman" w:hAnsi="Times New Roman" w:cs="Times New Roman"/>
          <w:kern w:val="1"/>
        </w:rPr>
        <w:t>è in possesso del diploma di dottore di ricerca in</w:t>
      </w:r>
      <w:r w:rsidR="00D8219A">
        <w:rPr>
          <w:rFonts w:ascii="Times New Roman" w:hAnsi="Times New Roman" w:cs="Times New Roman"/>
          <w:kern w:val="1"/>
        </w:rPr>
        <w:t>……………………………</w:t>
      </w:r>
      <w:r w:rsidR="002C5D31">
        <w:rPr>
          <w:rFonts w:ascii="Times New Roman" w:hAnsi="Times New Roman" w:cs="Times New Roman"/>
          <w:kern w:val="1"/>
        </w:rPr>
        <w:t>………</w:t>
      </w:r>
      <w:r w:rsidR="00D8219A">
        <w:rPr>
          <w:rFonts w:ascii="Times New Roman" w:hAnsi="Times New Roman" w:cs="Times New Roman"/>
          <w:kern w:val="1"/>
        </w:rPr>
        <w:t>……………</w:t>
      </w:r>
      <w:r w:rsidR="00690708">
        <w:rPr>
          <w:rFonts w:ascii="Times New Roman" w:hAnsi="Times New Roman" w:cs="Times New Roman"/>
          <w:kern w:val="1"/>
        </w:rPr>
        <w:t xml:space="preserve"> </w:t>
      </w:r>
    </w:p>
    <w:p w14:paraId="43D5EAB6" w14:textId="75111D4C" w:rsidR="00895DC6" w:rsidRDefault="00633B27" w:rsidP="002C5D31">
      <w:pPr>
        <w:widowControl w:val="0"/>
        <w:autoSpaceDE w:val="0"/>
        <w:autoSpaceDN w:val="0"/>
        <w:adjustRightInd w:val="0"/>
        <w:spacing w:before="1" w:line="360" w:lineRule="auto"/>
        <w:ind w:left="709" w:right="-93"/>
        <w:jc w:val="both"/>
        <w:rPr>
          <w:rFonts w:ascii="Times New Roman" w:hAnsi="Times New Roman" w:cs="Times New Roman"/>
          <w:kern w:val="1"/>
        </w:rPr>
      </w:pPr>
      <w:r w:rsidRPr="002C5D31">
        <w:rPr>
          <w:rFonts w:ascii="Times New Roman" w:hAnsi="Times New Roman" w:cs="Times New Roman"/>
          <w:kern w:val="1"/>
        </w:rPr>
        <w:t>……………………………………………………</w:t>
      </w:r>
      <w:r w:rsidR="00D8219A" w:rsidRPr="002C5D31">
        <w:rPr>
          <w:rFonts w:ascii="Times New Roman" w:hAnsi="Times New Roman" w:cs="Times New Roman"/>
          <w:kern w:val="1"/>
        </w:rPr>
        <w:t>........</w:t>
      </w:r>
      <w:r w:rsidR="0087677D" w:rsidRPr="002C5D31">
        <w:rPr>
          <w:rFonts w:ascii="Times New Roman" w:hAnsi="Times New Roman" w:cs="Times New Roman"/>
          <w:kern w:val="1"/>
        </w:rPr>
        <w:t>………</w:t>
      </w:r>
      <w:r w:rsidRPr="002C5D31">
        <w:rPr>
          <w:rFonts w:ascii="Times New Roman" w:hAnsi="Times New Roman" w:cs="Times New Roman"/>
          <w:kern w:val="1"/>
        </w:rPr>
        <w:t xml:space="preserve"> conseguito in data </w:t>
      </w:r>
      <w:r w:rsidR="00F00306" w:rsidRPr="002C5D31">
        <w:rPr>
          <w:rFonts w:ascii="Times New Roman" w:hAnsi="Times New Roman" w:cs="Times New Roman"/>
          <w:kern w:val="1"/>
        </w:rPr>
        <w:t>….</w:t>
      </w:r>
      <w:r w:rsidRPr="002C5D31">
        <w:rPr>
          <w:rFonts w:ascii="Times New Roman" w:hAnsi="Times New Roman" w:cs="Times New Roman"/>
          <w:kern w:val="1"/>
        </w:rPr>
        <w:t>………… presso l’</w:t>
      </w:r>
      <w:r w:rsidR="00F00306" w:rsidRPr="002C5D31">
        <w:rPr>
          <w:rFonts w:ascii="Times New Roman" w:hAnsi="Times New Roman" w:cs="Times New Roman"/>
          <w:kern w:val="1"/>
        </w:rPr>
        <w:t>Università di …………………………….</w:t>
      </w:r>
      <w:r w:rsidR="0087677D" w:rsidRPr="002C5D31">
        <w:rPr>
          <w:rFonts w:ascii="Times New Roman" w:hAnsi="Times New Roman" w:cs="Times New Roman"/>
          <w:kern w:val="1"/>
        </w:rPr>
        <w:t>……</w:t>
      </w:r>
      <w:r w:rsidRPr="002C5D31">
        <w:rPr>
          <w:rFonts w:ascii="Times New Roman" w:hAnsi="Times New Roman" w:cs="Times New Roman"/>
          <w:kern w:val="1"/>
        </w:rPr>
        <w:t>…</w:t>
      </w:r>
      <w:r w:rsidR="00D8219A" w:rsidRPr="002C5D31">
        <w:rPr>
          <w:rFonts w:ascii="Times New Roman" w:hAnsi="Times New Roman" w:cs="Times New Roman"/>
          <w:kern w:val="1"/>
        </w:rPr>
        <w:t>..</w:t>
      </w:r>
      <w:r w:rsidRPr="002C5D31">
        <w:rPr>
          <w:rFonts w:ascii="Times New Roman" w:hAnsi="Times New Roman" w:cs="Times New Roman"/>
          <w:kern w:val="1"/>
        </w:rPr>
        <w:t>………………</w:t>
      </w:r>
      <w:r w:rsidR="00CD7603" w:rsidRPr="002C5D31">
        <w:rPr>
          <w:rFonts w:ascii="Times New Roman" w:hAnsi="Times New Roman" w:cs="Times New Roman"/>
          <w:kern w:val="1"/>
        </w:rPr>
        <w:t>, sede ammini</w:t>
      </w:r>
      <w:r w:rsidR="00F00306" w:rsidRPr="002C5D31">
        <w:rPr>
          <w:rFonts w:ascii="Times New Roman" w:hAnsi="Times New Roman" w:cs="Times New Roman"/>
          <w:kern w:val="1"/>
        </w:rPr>
        <w:t xml:space="preserve">strativa </w:t>
      </w:r>
      <w:r w:rsidR="00895DC6" w:rsidRPr="002C5D31">
        <w:rPr>
          <w:rFonts w:ascii="Times New Roman" w:hAnsi="Times New Roman" w:cs="Times New Roman"/>
          <w:kern w:val="1"/>
        </w:rPr>
        <w:t>del dottorato;</w:t>
      </w:r>
    </w:p>
    <w:p w14:paraId="1169F661" w14:textId="7ABFE7A1" w:rsidR="00B76450" w:rsidRPr="00971EB8" w:rsidRDefault="004635E5" w:rsidP="00315572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before="1" w:line="360" w:lineRule="auto"/>
        <w:ind w:left="709" w:right="-93" w:hanging="709"/>
        <w:jc w:val="both"/>
        <w:rPr>
          <w:rFonts w:ascii="Times New Roman" w:hAnsi="Times New Roman" w:cs="Times New Roman"/>
          <w:kern w:val="1"/>
        </w:rPr>
      </w:pPr>
      <w:r w:rsidRPr="00971EB8">
        <w:rPr>
          <w:rFonts w:ascii="Times New Roman" w:hAnsi="Times New Roman" w:cs="Times New Roman"/>
          <w:kern w:val="1"/>
        </w:rPr>
        <w:t>è autore/</w:t>
      </w:r>
      <w:r w:rsidR="00971EB8" w:rsidRPr="00971EB8">
        <w:rPr>
          <w:rFonts w:ascii="Times New Roman" w:hAnsi="Times New Roman" w:cs="Times New Roman"/>
          <w:kern w:val="1"/>
        </w:rPr>
        <w:t>aut</w:t>
      </w:r>
      <w:r w:rsidR="00BE52C2" w:rsidRPr="00971EB8">
        <w:rPr>
          <w:rFonts w:ascii="Times New Roman" w:hAnsi="Times New Roman" w:cs="Times New Roman"/>
          <w:kern w:val="1"/>
        </w:rPr>
        <w:t>rice</w:t>
      </w:r>
      <w:r w:rsidR="002B7FD1" w:rsidRPr="00971EB8">
        <w:rPr>
          <w:rFonts w:ascii="Times New Roman" w:hAnsi="Times New Roman" w:cs="Times New Roman"/>
          <w:kern w:val="1"/>
        </w:rPr>
        <w:t xml:space="preserve"> delle seguenti cinque pubblicaz</w:t>
      </w:r>
      <w:r w:rsidR="00D506AA" w:rsidRPr="00971EB8">
        <w:rPr>
          <w:rFonts w:ascii="Times New Roman" w:hAnsi="Times New Roman" w:cs="Times New Roman"/>
          <w:kern w:val="1"/>
        </w:rPr>
        <w:t>ioni</w:t>
      </w:r>
    </w:p>
    <w:p w14:paraId="6F5A0E14" w14:textId="77777777" w:rsidR="006D56F0" w:rsidRDefault="002B7FD1" w:rsidP="006D56F0">
      <w:pPr>
        <w:pStyle w:val="Paragrafoelenco"/>
        <w:widowControl w:val="0"/>
        <w:autoSpaceDE w:val="0"/>
        <w:autoSpaceDN w:val="0"/>
        <w:adjustRightInd w:val="0"/>
        <w:spacing w:before="1" w:line="360" w:lineRule="auto"/>
        <w:ind w:left="709" w:right="-93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……………………………………………………………………………………………………</w:t>
      </w:r>
    </w:p>
    <w:p w14:paraId="2C12AB7F" w14:textId="5A39DC9C" w:rsidR="006D56F0" w:rsidRDefault="006D56F0" w:rsidP="006D56F0">
      <w:pPr>
        <w:pStyle w:val="Paragrafoelenco"/>
        <w:widowControl w:val="0"/>
        <w:autoSpaceDE w:val="0"/>
        <w:autoSpaceDN w:val="0"/>
        <w:adjustRightInd w:val="0"/>
        <w:spacing w:before="1" w:line="360" w:lineRule="auto"/>
        <w:ind w:left="709" w:right="-93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8545C9" w14:textId="251B493B" w:rsidR="008D6E6E" w:rsidRPr="008D6E6E" w:rsidRDefault="008D6E6E" w:rsidP="008D6E6E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before="1" w:line="360" w:lineRule="auto"/>
        <w:ind w:left="709" w:right="-93" w:hanging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spacing w:val="1"/>
          <w:kern w:val="2"/>
        </w:rPr>
        <w:lastRenderedPageBreak/>
        <w:t>non ha un grado di parentela o di affinità, fino al quarto grado compreso, con un professore appartenente al Dipartimento di Studi Giuridici, Filosofici ed Economici ovvero con il Magnifico Rettore, il Direttore Generale o un componente del Consiglio di Amministrazione dell’Università degli studi di Roma “La Sapienza”;</w:t>
      </w:r>
    </w:p>
    <w:p w14:paraId="53EFDE3C" w14:textId="77777777" w:rsidR="002C5D31" w:rsidRDefault="00C9273A" w:rsidP="007C42F2">
      <w:pPr>
        <w:pStyle w:val="Paragrafoelenco"/>
        <w:widowControl w:val="0"/>
        <w:tabs>
          <w:tab w:val="left" w:pos="986"/>
          <w:tab w:val="left" w:pos="4361"/>
        </w:tabs>
        <w:autoSpaceDE w:val="0"/>
        <w:autoSpaceDN w:val="0"/>
        <w:adjustRightInd w:val="0"/>
        <w:spacing w:before="1" w:line="360" w:lineRule="auto"/>
        <w:ind w:left="0" w:right="-93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spacing w:val="1"/>
          <w:kern w:val="1"/>
        </w:rPr>
        <w:t>E</w:t>
      </w:r>
      <w:r w:rsidR="00CF358A" w:rsidRPr="00A2388E">
        <w:rPr>
          <w:rFonts w:ascii="Times New Roman" w:hAnsi="Times New Roman" w:cs="Times New Roman"/>
          <w:spacing w:val="1"/>
          <w:kern w:val="1"/>
        </w:rPr>
        <w:t>legge il proprio domicilio in</w:t>
      </w:r>
      <w:r w:rsidR="002C5D31">
        <w:rPr>
          <w:rFonts w:ascii="Times New Roman" w:hAnsi="Times New Roman" w:cs="Times New Roman"/>
          <w:spacing w:val="1"/>
          <w:kern w:val="1"/>
        </w:rPr>
        <w:t xml:space="preserve"> </w:t>
      </w:r>
      <w:r w:rsidR="002C5D31" w:rsidRPr="00A2388E">
        <w:rPr>
          <w:rFonts w:ascii="Times New Roman" w:hAnsi="Times New Roman" w:cs="Times New Roman"/>
          <w:spacing w:val="1"/>
          <w:kern w:val="1"/>
        </w:rPr>
        <w:t>(città, via e cap.)</w:t>
      </w:r>
      <w:r w:rsidR="002C5D31">
        <w:rPr>
          <w:rFonts w:ascii="Times New Roman" w:hAnsi="Times New Roman" w:cs="Times New Roman"/>
          <w:spacing w:val="1"/>
          <w:kern w:val="1"/>
        </w:rPr>
        <w:t>…………</w:t>
      </w:r>
      <w:r w:rsidR="00731AAD">
        <w:rPr>
          <w:rFonts w:ascii="Times New Roman" w:hAnsi="Times New Roman" w:cs="Times New Roman"/>
          <w:spacing w:val="1"/>
          <w:kern w:val="1"/>
        </w:rPr>
        <w:t>………………………………………………</w:t>
      </w:r>
      <w:r w:rsidR="00CF358A" w:rsidRPr="00A2388E">
        <w:rPr>
          <w:rFonts w:ascii="Times New Roman" w:hAnsi="Times New Roman" w:cs="Times New Roman"/>
          <w:spacing w:val="1"/>
          <w:kern w:val="1"/>
        </w:rPr>
        <w:t xml:space="preserve"> ………………………………………………………………………</w:t>
      </w:r>
      <w:r w:rsidR="00B038D6" w:rsidRPr="00A2388E">
        <w:rPr>
          <w:rFonts w:ascii="Times New Roman" w:hAnsi="Times New Roman" w:cs="Times New Roman"/>
          <w:spacing w:val="1"/>
          <w:kern w:val="1"/>
        </w:rPr>
        <w:t>…………………</w:t>
      </w:r>
      <w:r w:rsidR="00731AAD">
        <w:rPr>
          <w:rFonts w:ascii="Times New Roman" w:hAnsi="Times New Roman" w:cs="Times New Roman"/>
          <w:spacing w:val="1"/>
          <w:kern w:val="1"/>
        </w:rPr>
        <w:t>……………</w:t>
      </w:r>
      <w:r w:rsidR="00B038D6" w:rsidRPr="00A2388E">
        <w:rPr>
          <w:rFonts w:ascii="Times New Roman" w:hAnsi="Times New Roman" w:cs="Times New Roman"/>
          <w:spacing w:val="1"/>
          <w:kern w:val="1"/>
        </w:rPr>
        <w:t>…… ……………………………………………………….</w:t>
      </w:r>
      <w:r w:rsidR="00BD6BF0" w:rsidRPr="00A2388E">
        <w:rPr>
          <w:rFonts w:ascii="Times New Roman" w:hAnsi="Times New Roman" w:cs="Times New Roman"/>
          <w:spacing w:val="1"/>
          <w:kern w:val="1"/>
        </w:rPr>
        <w:t xml:space="preserve">, tel. </w:t>
      </w:r>
      <w:r w:rsidR="002C5D31">
        <w:rPr>
          <w:rFonts w:ascii="Times New Roman" w:hAnsi="Times New Roman" w:cs="Times New Roman"/>
          <w:spacing w:val="1"/>
          <w:kern w:val="1"/>
        </w:rPr>
        <w:t>……..</w:t>
      </w:r>
      <w:r w:rsidR="00BD6BF0" w:rsidRPr="00A2388E">
        <w:rPr>
          <w:rFonts w:ascii="Times New Roman" w:hAnsi="Times New Roman" w:cs="Times New Roman"/>
          <w:spacing w:val="1"/>
          <w:kern w:val="1"/>
        </w:rPr>
        <w:t>……………………</w:t>
      </w:r>
      <w:r w:rsidR="000D0C3E">
        <w:rPr>
          <w:rFonts w:ascii="Times New Roman" w:hAnsi="Times New Roman" w:cs="Times New Roman"/>
          <w:spacing w:val="1"/>
          <w:kern w:val="1"/>
        </w:rPr>
        <w:t>, indirizzo email ………………………………</w:t>
      </w:r>
      <w:r w:rsidR="002C5D31">
        <w:rPr>
          <w:rFonts w:ascii="Times New Roman" w:hAnsi="Times New Roman" w:cs="Times New Roman"/>
          <w:spacing w:val="1"/>
          <w:kern w:val="1"/>
        </w:rPr>
        <w:t>………………………………………..</w:t>
      </w:r>
      <w:r w:rsidR="000D0C3E">
        <w:rPr>
          <w:rFonts w:ascii="Times New Roman" w:hAnsi="Times New Roman" w:cs="Times New Roman"/>
          <w:spacing w:val="1"/>
          <w:kern w:val="1"/>
        </w:rPr>
        <w:t>……..</w:t>
      </w:r>
      <w:r w:rsidR="00F37E2A" w:rsidRPr="00A2388E">
        <w:rPr>
          <w:rFonts w:ascii="Times New Roman" w:hAnsi="Times New Roman" w:cs="Times New Roman"/>
          <w:spacing w:val="1"/>
          <w:kern w:val="1"/>
        </w:rPr>
        <w:t xml:space="preserve"> e si impegna a comunicare tempestivamente eventuali variazioni.</w:t>
      </w:r>
    </w:p>
    <w:p w14:paraId="168799D9" w14:textId="7374DD7B" w:rsidR="00CB2E25" w:rsidRPr="00A2388E" w:rsidRDefault="00F171FB" w:rsidP="007C42F2">
      <w:pPr>
        <w:pStyle w:val="Paragrafoelenco"/>
        <w:widowControl w:val="0"/>
        <w:tabs>
          <w:tab w:val="left" w:pos="986"/>
          <w:tab w:val="left" w:pos="4361"/>
        </w:tabs>
        <w:autoSpaceDE w:val="0"/>
        <w:autoSpaceDN w:val="0"/>
        <w:adjustRightInd w:val="0"/>
        <w:spacing w:before="1" w:line="360" w:lineRule="auto"/>
        <w:ind w:left="0" w:right="-93"/>
        <w:jc w:val="both"/>
        <w:rPr>
          <w:rFonts w:ascii="Times New Roman" w:hAnsi="Times New Roman" w:cs="Times New Roman"/>
          <w:spacing w:val="1"/>
          <w:kern w:val="1"/>
        </w:rPr>
      </w:pPr>
      <w:r w:rsidRPr="00F171FB">
        <w:rPr>
          <w:rFonts w:ascii="Times New Roman" w:hAnsi="Times New Roman" w:cs="Times New Roman"/>
          <w:spacing w:val="1"/>
          <w:kern w:val="1"/>
        </w:rPr>
        <w:t>Ai fini della valutazione degli ulteriori titoli, il sottoscritto allega alla presente domanda</w:t>
      </w:r>
      <w:r w:rsidR="008537F7">
        <w:rPr>
          <w:rFonts w:ascii="Times New Roman" w:hAnsi="Times New Roman" w:cs="Times New Roman"/>
          <w:spacing w:val="1"/>
          <w:kern w:val="1"/>
        </w:rPr>
        <w:t>:</w:t>
      </w:r>
    </w:p>
    <w:p w14:paraId="25D33426" w14:textId="762071ED" w:rsidR="0073435A" w:rsidRPr="00971EB8" w:rsidRDefault="00F57D2D" w:rsidP="00CB10DA">
      <w:pPr>
        <w:widowControl w:val="0"/>
        <w:tabs>
          <w:tab w:val="left" w:pos="4361"/>
        </w:tabs>
        <w:autoSpaceDE w:val="0"/>
        <w:autoSpaceDN w:val="0"/>
        <w:adjustRightInd w:val="0"/>
        <w:spacing w:before="1" w:line="360" w:lineRule="auto"/>
        <w:ind w:right="-2"/>
        <w:jc w:val="both"/>
        <w:rPr>
          <w:rFonts w:ascii="Times New Roman" w:hAnsi="Times New Roman" w:cs="Times New Roman"/>
        </w:rPr>
      </w:pPr>
      <w:r w:rsidRPr="00971EB8">
        <w:rPr>
          <w:rFonts w:ascii="Times New Roman" w:hAnsi="Times New Roman" w:cs="Times New Roman"/>
          <w:spacing w:val="1"/>
          <w:kern w:val="1"/>
        </w:rPr>
        <w:t xml:space="preserve">1) </w:t>
      </w:r>
      <w:r w:rsidR="00761FB5" w:rsidRPr="00971EB8">
        <w:rPr>
          <w:rFonts w:ascii="Times New Roman" w:hAnsi="Times New Roman" w:cs="Times New Roman"/>
          <w:i/>
          <w:spacing w:val="1"/>
          <w:kern w:val="1"/>
        </w:rPr>
        <w:t>c</w:t>
      </w:r>
      <w:r w:rsidR="008537F7" w:rsidRPr="00971EB8">
        <w:rPr>
          <w:rFonts w:ascii="Times New Roman" w:hAnsi="Times New Roman" w:cs="Times New Roman"/>
          <w:i/>
          <w:spacing w:val="1"/>
          <w:kern w:val="1"/>
        </w:rPr>
        <w:t xml:space="preserve">urriculum </w:t>
      </w:r>
      <w:r w:rsidR="00977B8C" w:rsidRPr="00971EB8">
        <w:rPr>
          <w:rFonts w:ascii="Times New Roman" w:hAnsi="Times New Roman" w:cs="Times New Roman"/>
          <w:i/>
          <w:spacing w:val="1"/>
          <w:kern w:val="1"/>
        </w:rPr>
        <w:t>v</w:t>
      </w:r>
      <w:r w:rsidR="00315572" w:rsidRPr="00971EB8">
        <w:rPr>
          <w:rFonts w:ascii="Times New Roman" w:hAnsi="Times New Roman" w:cs="Times New Roman"/>
          <w:i/>
          <w:spacing w:val="1"/>
          <w:kern w:val="1"/>
        </w:rPr>
        <w:t>itae</w:t>
      </w:r>
      <w:r w:rsidR="00315572" w:rsidRPr="00971EB8">
        <w:rPr>
          <w:rFonts w:ascii="Times New Roman" w:hAnsi="Times New Roman" w:cs="Times New Roman"/>
          <w:spacing w:val="1"/>
          <w:kern w:val="1"/>
        </w:rPr>
        <w:t xml:space="preserve"> </w:t>
      </w:r>
      <w:r w:rsidR="008537F7" w:rsidRPr="00971EB8">
        <w:rPr>
          <w:rFonts w:ascii="Times New Roman" w:hAnsi="Times New Roman" w:cs="Times New Roman"/>
          <w:spacing w:val="1"/>
          <w:kern w:val="1"/>
        </w:rPr>
        <w:t>sottoscritto della propria att</w:t>
      </w:r>
      <w:r w:rsidR="00653FE9" w:rsidRPr="00971EB8">
        <w:rPr>
          <w:rFonts w:ascii="Times New Roman" w:hAnsi="Times New Roman" w:cs="Times New Roman"/>
          <w:spacing w:val="1"/>
          <w:kern w:val="1"/>
        </w:rPr>
        <w:t>ività scientifico-professionale</w:t>
      </w:r>
      <w:r w:rsidR="00315572" w:rsidRPr="00971EB8">
        <w:rPr>
          <w:rFonts w:ascii="Times New Roman" w:hAnsi="Times New Roman" w:cs="Times New Roman"/>
          <w:spacing w:val="1"/>
          <w:kern w:val="1"/>
        </w:rPr>
        <w:t>;</w:t>
      </w:r>
    </w:p>
    <w:p w14:paraId="5BFBA142" w14:textId="37B08787" w:rsidR="0073435A" w:rsidRPr="00971EB8" w:rsidRDefault="00D57BAE" w:rsidP="00CB10DA">
      <w:pPr>
        <w:tabs>
          <w:tab w:val="left" w:pos="0"/>
          <w:tab w:val="left" w:pos="5954"/>
        </w:tabs>
        <w:spacing w:line="360" w:lineRule="auto"/>
        <w:ind w:right="-2"/>
        <w:jc w:val="both"/>
        <w:rPr>
          <w:rFonts w:ascii="Times New Roman" w:hAnsi="Times New Roman" w:cs="Times New Roman"/>
        </w:rPr>
      </w:pPr>
      <w:r w:rsidRPr="00971EB8">
        <w:rPr>
          <w:rFonts w:ascii="Times New Roman" w:hAnsi="Times New Roman" w:cs="Times New Roman"/>
        </w:rPr>
        <w:t>2</w:t>
      </w:r>
      <w:r w:rsidR="005F1E5D" w:rsidRPr="00971EB8">
        <w:rPr>
          <w:rFonts w:ascii="Times New Roman" w:hAnsi="Times New Roman" w:cs="Times New Roman"/>
        </w:rPr>
        <w:t xml:space="preserve">) </w:t>
      </w:r>
      <w:r w:rsidR="00977B8C" w:rsidRPr="00971EB8">
        <w:rPr>
          <w:rFonts w:ascii="Times New Roman" w:hAnsi="Times New Roman" w:cs="Times New Roman"/>
        </w:rPr>
        <w:t>elenco dei titoli di studio universitari</w:t>
      </w:r>
      <w:r w:rsidR="00971EB8">
        <w:rPr>
          <w:rFonts w:ascii="Times New Roman" w:hAnsi="Times New Roman" w:cs="Times New Roman"/>
        </w:rPr>
        <w:t xml:space="preserve"> (laurea specialistica/magistrale o di vecchio ordinamento)</w:t>
      </w:r>
      <w:r w:rsidR="00977B8C" w:rsidRPr="00971EB8">
        <w:rPr>
          <w:rFonts w:ascii="Times New Roman" w:hAnsi="Times New Roman" w:cs="Times New Roman"/>
        </w:rPr>
        <w:t xml:space="preserve">, dei titoli </w:t>
      </w:r>
      <w:r w:rsidR="00977B8C" w:rsidRPr="00971EB8">
        <w:rPr>
          <w:rFonts w:ascii="Times New Roman" w:hAnsi="Times New Roman" w:cs="Times New Roman"/>
          <w:i/>
        </w:rPr>
        <w:t>post-lauream</w:t>
      </w:r>
      <w:r w:rsidR="00977B8C" w:rsidRPr="00971EB8">
        <w:rPr>
          <w:rFonts w:ascii="Times New Roman" w:hAnsi="Times New Roman" w:cs="Times New Roman"/>
        </w:rPr>
        <w:t xml:space="preserve"> e professionali comprovanti la qualifica di studiosi ed esperti</w:t>
      </w:r>
      <w:r w:rsidR="00971EB8">
        <w:rPr>
          <w:rFonts w:ascii="Times New Roman" w:hAnsi="Times New Roman" w:cs="Times New Roman"/>
        </w:rPr>
        <w:t xml:space="preserve">, </w:t>
      </w:r>
      <w:r w:rsidR="00971EB8" w:rsidRPr="00971EB8">
        <w:rPr>
          <w:rFonts w:ascii="Times New Roman" w:hAnsi="Times New Roman" w:cs="Times New Roman"/>
          <w:spacing w:val="1"/>
        </w:rPr>
        <w:t>s</w:t>
      </w:r>
      <w:r w:rsidR="00971EB8" w:rsidRPr="00971EB8">
        <w:rPr>
          <w:rFonts w:ascii="Times New Roman" w:hAnsi="Times New Roman" w:cs="Times New Roman"/>
          <w:spacing w:val="-1"/>
        </w:rPr>
        <w:t>pe</w:t>
      </w:r>
      <w:r w:rsidR="00971EB8" w:rsidRPr="00971EB8">
        <w:rPr>
          <w:rFonts w:ascii="Times New Roman" w:hAnsi="Times New Roman" w:cs="Times New Roman"/>
          <w:spacing w:val="1"/>
        </w:rPr>
        <w:t>c</w:t>
      </w:r>
      <w:r w:rsidR="00971EB8" w:rsidRPr="00971EB8">
        <w:rPr>
          <w:rFonts w:ascii="Times New Roman" w:hAnsi="Times New Roman" w:cs="Times New Roman"/>
          <w:spacing w:val="-1"/>
        </w:rPr>
        <w:t>i</w:t>
      </w:r>
      <w:r w:rsidR="00971EB8" w:rsidRPr="00971EB8">
        <w:rPr>
          <w:rFonts w:ascii="Times New Roman" w:hAnsi="Times New Roman" w:cs="Times New Roman"/>
          <w:spacing w:val="2"/>
        </w:rPr>
        <w:t>f</w:t>
      </w:r>
      <w:r w:rsidR="00971EB8" w:rsidRPr="00971EB8">
        <w:rPr>
          <w:rFonts w:ascii="Times New Roman" w:hAnsi="Times New Roman" w:cs="Times New Roman"/>
          <w:spacing w:val="-1"/>
        </w:rPr>
        <w:t>i</w:t>
      </w:r>
      <w:r w:rsidR="00971EB8" w:rsidRPr="00971EB8">
        <w:rPr>
          <w:rFonts w:ascii="Times New Roman" w:hAnsi="Times New Roman" w:cs="Times New Roman"/>
          <w:spacing w:val="1"/>
        </w:rPr>
        <w:t>c</w:t>
      </w:r>
      <w:r w:rsidR="00971EB8" w:rsidRPr="00971EB8">
        <w:rPr>
          <w:rFonts w:ascii="Times New Roman" w:hAnsi="Times New Roman" w:cs="Times New Roman"/>
          <w:spacing w:val="2"/>
        </w:rPr>
        <w:t>a</w:t>
      </w:r>
      <w:r w:rsidR="00971EB8" w:rsidRPr="00971EB8">
        <w:rPr>
          <w:rFonts w:ascii="Times New Roman" w:hAnsi="Times New Roman" w:cs="Times New Roman"/>
          <w:spacing w:val="-1"/>
        </w:rPr>
        <w:t>ndo</w:t>
      </w:r>
      <w:r w:rsidR="00971EB8" w:rsidRPr="00971EB8">
        <w:rPr>
          <w:rFonts w:ascii="Times New Roman" w:hAnsi="Times New Roman" w:cs="Times New Roman"/>
          <w:spacing w:val="2"/>
        </w:rPr>
        <w:t>n</w:t>
      </w:r>
      <w:r w:rsidR="00971EB8" w:rsidRPr="00971EB8">
        <w:rPr>
          <w:rFonts w:ascii="Times New Roman" w:hAnsi="Times New Roman" w:cs="Times New Roman"/>
        </w:rPr>
        <w:t xml:space="preserve">e </w:t>
      </w:r>
      <w:r w:rsidR="00971EB8" w:rsidRPr="00971EB8">
        <w:rPr>
          <w:rFonts w:ascii="Times New Roman" w:hAnsi="Times New Roman" w:cs="Times New Roman"/>
          <w:spacing w:val="-1"/>
        </w:rPr>
        <w:t>tut</w:t>
      </w:r>
      <w:r w:rsidR="00971EB8" w:rsidRPr="00971EB8">
        <w:rPr>
          <w:rFonts w:ascii="Times New Roman" w:hAnsi="Times New Roman" w:cs="Times New Roman"/>
          <w:spacing w:val="2"/>
        </w:rPr>
        <w:t>t</w:t>
      </w:r>
      <w:r w:rsidR="00971EB8" w:rsidRPr="00971EB8">
        <w:rPr>
          <w:rFonts w:ascii="Times New Roman" w:hAnsi="Times New Roman" w:cs="Times New Roman"/>
        </w:rPr>
        <w:t xml:space="preserve">i </w:t>
      </w:r>
      <w:r w:rsidR="00971EB8" w:rsidRPr="00971EB8">
        <w:rPr>
          <w:rFonts w:ascii="Times New Roman" w:hAnsi="Times New Roman" w:cs="Times New Roman"/>
          <w:spacing w:val="38"/>
        </w:rPr>
        <w:t xml:space="preserve"> </w:t>
      </w:r>
      <w:r w:rsidR="00971EB8" w:rsidRPr="00971EB8">
        <w:rPr>
          <w:rFonts w:ascii="Times New Roman" w:hAnsi="Times New Roman" w:cs="Times New Roman"/>
          <w:spacing w:val="-1"/>
        </w:rPr>
        <w:t>g</w:t>
      </w:r>
      <w:r w:rsidR="00971EB8" w:rsidRPr="00971EB8">
        <w:rPr>
          <w:rFonts w:ascii="Times New Roman" w:hAnsi="Times New Roman" w:cs="Times New Roman"/>
          <w:spacing w:val="1"/>
        </w:rPr>
        <w:t>l</w:t>
      </w:r>
      <w:r w:rsidR="00971EB8" w:rsidRPr="00971EB8">
        <w:rPr>
          <w:rFonts w:ascii="Times New Roman" w:hAnsi="Times New Roman" w:cs="Times New Roman"/>
        </w:rPr>
        <w:t xml:space="preserve">i </w:t>
      </w:r>
      <w:r w:rsidR="00971EB8" w:rsidRPr="00971EB8">
        <w:rPr>
          <w:rFonts w:ascii="Times New Roman" w:hAnsi="Times New Roman" w:cs="Times New Roman"/>
          <w:spacing w:val="-1"/>
        </w:rPr>
        <w:t>e</w:t>
      </w:r>
      <w:r w:rsidR="00971EB8" w:rsidRPr="00971EB8">
        <w:rPr>
          <w:rFonts w:ascii="Times New Roman" w:hAnsi="Times New Roman" w:cs="Times New Roman"/>
          <w:spacing w:val="1"/>
        </w:rPr>
        <w:t>s</w:t>
      </w:r>
      <w:r w:rsidR="00971EB8" w:rsidRPr="00971EB8">
        <w:rPr>
          <w:rFonts w:ascii="Times New Roman" w:hAnsi="Times New Roman" w:cs="Times New Roman"/>
          <w:spacing w:val="-1"/>
        </w:rPr>
        <w:t>t</w:t>
      </w:r>
      <w:r w:rsidR="00971EB8" w:rsidRPr="00971EB8">
        <w:rPr>
          <w:rFonts w:ascii="Times New Roman" w:hAnsi="Times New Roman" w:cs="Times New Roman"/>
        </w:rPr>
        <w:t>r</w:t>
      </w:r>
      <w:r w:rsidR="00971EB8" w:rsidRPr="00971EB8">
        <w:rPr>
          <w:rFonts w:ascii="Times New Roman" w:hAnsi="Times New Roman" w:cs="Times New Roman"/>
          <w:spacing w:val="-1"/>
        </w:rPr>
        <w:t>e</w:t>
      </w:r>
      <w:r w:rsidR="00971EB8" w:rsidRPr="00971EB8">
        <w:rPr>
          <w:rFonts w:ascii="Times New Roman" w:hAnsi="Times New Roman" w:cs="Times New Roman"/>
          <w:spacing w:val="4"/>
        </w:rPr>
        <w:t>m</w:t>
      </w:r>
      <w:r w:rsidR="00971EB8" w:rsidRPr="00971EB8">
        <w:rPr>
          <w:rFonts w:ascii="Times New Roman" w:hAnsi="Times New Roman" w:cs="Times New Roman"/>
        </w:rPr>
        <w:t xml:space="preserve">i </w:t>
      </w:r>
      <w:r w:rsidR="00971EB8" w:rsidRPr="00971EB8">
        <w:rPr>
          <w:rFonts w:ascii="Times New Roman" w:hAnsi="Times New Roman" w:cs="Times New Roman"/>
          <w:spacing w:val="-1"/>
        </w:rPr>
        <w:t>a</w:t>
      </w:r>
      <w:r w:rsidR="00971EB8">
        <w:rPr>
          <w:rFonts w:ascii="Times New Roman" w:hAnsi="Times New Roman" w:cs="Times New Roman"/>
        </w:rPr>
        <w:t xml:space="preserve">i </w:t>
      </w:r>
      <w:r w:rsidR="00971EB8" w:rsidRPr="00971EB8">
        <w:rPr>
          <w:rFonts w:ascii="Times New Roman" w:hAnsi="Times New Roman" w:cs="Times New Roman"/>
          <w:spacing w:val="2"/>
        </w:rPr>
        <w:t>f</w:t>
      </w:r>
      <w:r w:rsidR="00971EB8" w:rsidRPr="00971EB8">
        <w:rPr>
          <w:rFonts w:ascii="Times New Roman" w:hAnsi="Times New Roman" w:cs="Times New Roman"/>
          <w:spacing w:val="-1"/>
        </w:rPr>
        <w:t>in</w:t>
      </w:r>
      <w:r w:rsidR="00971EB8" w:rsidRPr="00971EB8">
        <w:rPr>
          <w:rFonts w:ascii="Times New Roman" w:hAnsi="Times New Roman" w:cs="Times New Roman"/>
        </w:rPr>
        <w:t xml:space="preserve">i </w:t>
      </w:r>
      <w:r w:rsidR="00971EB8" w:rsidRPr="00971EB8">
        <w:rPr>
          <w:rFonts w:ascii="Times New Roman" w:hAnsi="Times New Roman" w:cs="Times New Roman"/>
          <w:spacing w:val="-1"/>
        </w:rPr>
        <w:t>d</w:t>
      </w:r>
      <w:r w:rsidR="00971EB8" w:rsidRPr="00971EB8">
        <w:rPr>
          <w:rFonts w:ascii="Times New Roman" w:hAnsi="Times New Roman" w:cs="Times New Roman"/>
          <w:spacing w:val="2"/>
        </w:rPr>
        <w:t>e</w:t>
      </w:r>
      <w:r w:rsidR="00971EB8" w:rsidRPr="00971EB8">
        <w:rPr>
          <w:rFonts w:ascii="Times New Roman" w:hAnsi="Times New Roman" w:cs="Times New Roman"/>
          <w:spacing w:val="-1"/>
        </w:rPr>
        <w:t>l</w:t>
      </w:r>
      <w:r w:rsidR="00971EB8" w:rsidRPr="00971EB8">
        <w:rPr>
          <w:rFonts w:ascii="Times New Roman" w:hAnsi="Times New Roman" w:cs="Times New Roman"/>
          <w:spacing w:val="1"/>
        </w:rPr>
        <w:t>l</w:t>
      </w:r>
      <w:r w:rsidR="00971EB8">
        <w:rPr>
          <w:rFonts w:ascii="Times New Roman" w:hAnsi="Times New Roman" w:cs="Times New Roman"/>
        </w:rPr>
        <w:t xml:space="preserve">a </w:t>
      </w:r>
      <w:r w:rsidR="00971EB8" w:rsidRPr="00971EB8">
        <w:rPr>
          <w:rFonts w:ascii="Times New Roman" w:hAnsi="Times New Roman" w:cs="Times New Roman"/>
          <w:spacing w:val="-2"/>
        </w:rPr>
        <w:t>v</w:t>
      </w:r>
      <w:r w:rsidR="00971EB8" w:rsidRPr="00971EB8">
        <w:rPr>
          <w:rFonts w:ascii="Times New Roman" w:hAnsi="Times New Roman" w:cs="Times New Roman"/>
          <w:spacing w:val="-1"/>
        </w:rPr>
        <w:t>e</w:t>
      </w:r>
      <w:r w:rsidR="00971EB8" w:rsidRPr="00971EB8">
        <w:rPr>
          <w:rFonts w:ascii="Times New Roman" w:hAnsi="Times New Roman" w:cs="Times New Roman"/>
          <w:spacing w:val="3"/>
        </w:rPr>
        <w:t>r</w:t>
      </w:r>
      <w:r w:rsidR="00971EB8" w:rsidRPr="00971EB8">
        <w:rPr>
          <w:rFonts w:ascii="Times New Roman" w:hAnsi="Times New Roman" w:cs="Times New Roman"/>
          <w:spacing w:val="-1"/>
        </w:rPr>
        <w:t>i</w:t>
      </w:r>
      <w:r w:rsidR="00971EB8" w:rsidRPr="00971EB8">
        <w:rPr>
          <w:rFonts w:ascii="Times New Roman" w:hAnsi="Times New Roman" w:cs="Times New Roman"/>
          <w:spacing w:val="2"/>
        </w:rPr>
        <w:t>f</w:t>
      </w:r>
      <w:r w:rsidR="00971EB8" w:rsidRPr="00971EB8">
        <w:rPr>
          <w:rFonts w:ascii="Times New Roman" w:hAnsi="Times New Roman" w:cs="Times New Roman"/>
          <w:spacing w:val="-1"/>
        </w:rPr>
        <w:t>i</w:t>
      </w:r>
      <w:r w:rsidR="00971EB8" w:rsidRPr="00971EB8">
        <w:rPr>
          <w:rFonts w:ascii="Times New Roman" w:hAnsi="Times New Roman" w:cs="Times New Roman"/>
          <w:spacing w:val="1"/>
        </w:rPr>
        <w:t>c</w:t>
      </w:r>
      <w:r w:rsidR="00971EB8">
        <w:rPr>
          <w:rFonts w:ascii="Times New Roman" w:hAnsi="Times New Roman" w:cs="Times New Roman"/>
        </w:rPr>
        <w:t xml:space="preserve">a: </w:t>
      </w:r>
      <w:r w:rsidR="00971EB8" w:rsidRPr="00971EB8">
        <w:rPr>
          <w:rFonts w:ascii="Times New Roman" w:hAnsi="Times New Roman" w:cs="Times New Roman"/>
          <w:spacing w:val="-1"/>
        </w:rPr>
        <w:t>tit</w:t>
      </w:r>
      <w:r w:rsidR="00971EB8" w:rsidRPr="00971EB8">
        <w:rPr>
          <w:rFonts w:ascii="Times New Roman" w:hAnsi="Times New Roman" w:cs="Times New Roman"/>
          <w:spacing w:val="2"/>
        </w:rPr>
        <w:t>o</w:t>
      </w:r>
      <w:r w:rsidR="00971EB8" w:rsidRPr="00971EB8">
        <w:rPr>
          <w:rFonts w:ascii="Times New Roman" w:hAnsi="Times New Roman" w:cs="Times New Roman"/>
          <w:spacing w:val="-1"/>
        </w:rPr>
        <w:t>lo</w:t>
      </w:r>
      <w:r w:rsidR="00971EB8">
        <w:rPr>
          <w:rFonts w:ascii="Times New Roman" w:hAnsi="Times New Roman" w:cs="Times New Roman"/>
        </w:rPr>
        <w:t xml:space="preserve">, </w:t>
      </w:r>
      <w:r w:rsidR="00971EB8" w:rsidRPr="00971EB8">
        <w:rPr>
          <w:rFonts w:ascii="Times New Roman" w:hAnsi="Times New Roman" w:cs="Times New Roman"/>
          <w:spacing w:val="-1"/>
        </w:rPr>
        <w:t>da</w:t>
      </w:r>
      <w:r w:rsidR="00971EB8" w:rsidRPr="00971EB8">
        <w:rPr>
          <w:rFonts w:ascii="Times New Roman" w:hAnsi="Times New Roman" w:cs="Times New Roman"/>
          <w:spacing w:val="2"/>
        </w:rPr>
        <w:t>t</w:t>
      </w:r>
      <w:r w:rsidR="00971EB8" w:rsidRPr="00971EB8">
        <w:rPr>
          <w:rFonts w:ascii="Times New Roman" w:hAnsi="Times New Roman" w:cs="Times New Roman"/>
        </w:rPr>
        <w:t>a</w:t>
      </w:r>
      <w:r w:rsidR="00971EB8" w:rsidRPr="00971EB8">
        <w:rPr>
          <w:rFonts w:ascii="Times New Roman" w:hAnsi="Times New Roman" w:cs="Times New Roman"/>
          <w:w w:val="99"/>
        </w:rPr>
        <w:t xml:space="preserve"> </w:t>
      </w:r>
      <w:r w:rsidR="00971EB8" w:rsidRPr="00971EB8">
        <w:rPr>
          <w:rFonts w:ascii="Times New Roman" w:hAnsi="Times New Roman" w:cs="Times New Roman"/>
          <w:spacing w:val="1"/>
        </w:rPr>
        <w:t>c</w:t>
      </w:r>
      <w:r w:rsidR="00971EB8" w:rsidRPr="00971EB8">
        <w:rPr>
          <w:rFonts w:ascii="Times New Roman" w:hAnsi="Times New Roman" w:cs="Times New Roman"/>
          <w:spacing w:val="-1"/>
        </w:rPr>
        <w:t>on</w:t>
      </w:r>
      <w:r w:rsidR="00971EB8" w:rsidRPr="00971EB8">
        <w:rPr>
          <w:rFonts w:ascii="Times New Roman" w:hAnsi="Times New Roman" w:cs="Times New Roman"/>
          <w:spacing w:val="1"/>
        </w:rPr>
        <w:t>s</w:t>
      </w:r>
      <w:r w:rsidR="00971EB8" w:rsidRPr="00971EB8">
        <w:rPr>
          <w:rFonts w:ascii="Times New Roman" w:hAnsi="Times New Roman" w:cs="Times New Roman"/>
          <w:spacing w:val="-1"/>
        </w:rPr>
        <w:t>eg</w:t>
      </w:r>
      <w:r w:rsidR="00971EB8" w:rsidRPr="00971EB8">
        <w:rPr>
          <w:rFonts w:ascii="Times New Roman" w:hAnsi="Times New Roman" w:cs="Times New Roman"/>
          <w:spacing w:val="2"/>
        </w:rPr>
        <w:t>u</w:t>
      </w:r>
      <w:r w:rsidR="00971EB8" w:rsidRPr="00971EB8">
        <w:rPr>
          <w:rFonts w:ascii="Times New Roman" w:hAnsi="Times New Roman" w:cs="Times New Roman"/>
          <w:spacing w:val="-1"/>
        </w:rPr>
        <w:t>i</w:t>
      </w:r>
      <w:r w:rsidR="00971EB8" w:rsidRPr="00971EB8">
        <w:rPr>
          <w:rFonts w:ascii="Times New Roman" w:hAnsi="Times New Roman" w:cs="Times New Roman"/>
          <w:spacing w:val="4"/>
        </w:rPr>
        <w:t>m</w:t>
      </w:r>
      <w:r w:rsidR="00971EB8" w:rsidRPr="00971EB8">
        <w:rPr>
          <w:rFonts w:ascii="Times New Roman" w:hAnsi="Times New Roman" w:cs="Times New Roman"/>
          <w:spacing w:val="-1"/>
        </w:rPr>
        <w:t>ento</w:t>
      </w:r>
      <w:r w:rsidR="00971EB8" w:rsidRPr="00971EB8">
        <w:rPr>
          <w:rFonts w:ascii="Times New Roman" w:hAnsi="Times New Roman" w:cs="Times New Roman"/>
        </w:rPr>
        <w:t>,</w:t>
      </w:r>
      <w:r w:rsidR="00971EB8" w:rsidRPr="00971EB8">
        <w:rPr>
          <w:rFonts w:ascii="Times New Roman" w:hAnsi="Times New Roman" w:cs="Times New Roman"/>
          <w:spacing w:val="-13"/>
        </w:rPr>
        <w:t xml:space="preserve"> </w:t>
      </w:r>
      <w:r w:rsidR="00971EB8" w:rsidRPr="00971EB8">
        <w:rPr>
          <w:rFonts w:ascii="Times New Roman" w:hAnsi="Times New Roman" w:cs="Times New Roman"/>
          <w:spacing w:val="1"/>
        </w:rPr>
        <w:t>v</w:t>
      </w:r>
      <w:r w:rsidR="00971EB8" w:rsidRPr="00971EB8">
        <w:rPr>
          <w:rFonts w:ascii="Times New Roman" w:hAnsi="Times New Roman" w:cs="Times New Roman"/>
          <w:spacing w:val="-1"/>
        </w:rPr>
        <w:t>oto</w:t>
      </w:r>
      <w:r w:rsidR="00971EB8" w:rsidRPr="00971EB8">
        <w:rPr>
          <w:rFonts w:ascii="Times New Roman" w:hAnsi="Times New Roman" w:cs="Times New Roman"/>
        </w:rPr>
        <w:t>,</w:t>
      </w:r>
      <w:r w:rsidR="00971EB8">
        <w:rPr>
          <w:rFonts w:ascii="Times New Roman" w:hAnsi="Times New Roman" w:cs="Times New Roman"/>
          <w:spacing w:val="-11"/>
        </w:rPr>
        <w:t xml:space="preserve"> </w:t>
      </w:r>
      <w:r w:rsidR="00971EB8" w:rsidRPr="00971EB8">
        <w:rPr>
          <w:rFonts w:ascii="Times New Roman" w:hAnsi="Times New Roman" w:cs="Times New Roman"/>
          <w:spacing w:val="-1"/>
        </w:rPr>
        <w:t>e</w:t>
      </w:r>
      <w:r w:rsidR="00971EB8">
        <w:rPr>
          <w:rFonts w:ascii="Times New Roman" w:hAnsi="Times New Roman" w:cs="Times New Roman"/>
          <w:spacing w:val="1"/>
        </w:rPr>
        <w:t>t</w:t>
      </w:r>
      <w:r w:rsidR="00971EB8" w:rsidRPr="00971EB8">
        <w:rPr>
          <w:rFonts w:ascii="Times New Roman" w:hAnsi="Times New Roman" w:cs="Times New Roman"/>
          <w:spacing w:val="1"/>
        </w:rPr>
        <w:t>c</w:t>
      </w:r>
      <w:r w:rsidR="00971EB8" w:rsidRPr="00971EB8">
        <w:rPr>
          <w:rFonts w:ascii="Times New Roman" w:hAnsi="Times New Roman" w:cs="Times New Roman"/>
          <w:spacing w:val="-1"/>
        </w:rPr>
        <w:t>.</w:t>
      </w:r>
      <w:r w:rsidR="00977B8C" w:rsidRPr="00971EB8">
        <w:rPr>
          <w:rFonts w:ascii="Times New Roman" w:hAnsi="Times New Roman" w:cs="Times New Roman"/>
        </w:rPr>
        <w:t>;</w:t>
      </w:r>
    </w:p>
    <w:p w14:paraId="62187817" w14:textId="1117E8EE" w:rsidR="00CB10DA" w:rsidRPr="00971EB8" w:rsidRDefault="00977B8C" w:rsidP="00CB10DA">
      <w:pPr>
        <w:tabs>
          <w:tab w:val="left" w:pos="0"/>
          <w:tab w:val="left" w:pos="5954"/>
        </w:tabs>
        <w:spacing w:line="360" w:lineRule="auto"/>
        <w:ind w:right="-2"/>
        <w:jc w:val="both"/>
        <w:rPr>
          <w:rFonts w:ascii="Times New Roman" w:hAnsi="Times New Roman" w:cs="Times New Roman"/>
        </w:rPr>
      </w:pPr>
      <w:r w:rsidRPr="00971EB8">
        <w:rPr>
          <w:rFonts w:ascii="Times New Roman" w:hAnsi="Times New Roman" w:cs="Times New Roman"/>
        </w:rPr>
        <w:t>3</w:t>
      </w:r>
      <w:r w:rsidR="00F70D42" w:rsidRPr="00971EB8">
        <w:rPr>
          <w:rFonts w:ascii="Times New Roman" w:hAnsi="Times New Roman" w:cs="Times New Roman"/>
        </w:rPr>
        <w:t xml:space="preserve">) </w:t>
      </w:r>
      <w:r w:rsidRPr="00971EB8">
        <w:rPr>
          <w:rFonts w:ascii="Times New Roman" w:hAnsi="Times New Roman" w:cs="Times New Roman"/>
        </w:rPr>
        <w:t>elenco delle pubblicazioni scientifiche relative alla disciplina cui si riferisce il concorso od a disciplina strettamente affine;</w:t>
      </w:r>
      <w:bookmarkStart w:id="0" w:name="_GoBack"/>
      <w:bookmarkEnd w:id="0"/>
    </w:p>
    <w:p w14:paraId="5F6644DB" w14:textId="7C469F0C" w:rsidR="0073435A" w:rsidRPr="00971EB8" w:rsidRDefault="00AB62CA" w:rsidP="00CB10DA">
      <w:pPr>
        <w:tabs>
          <w:tab w:val="left" w:pos="0"/>
          <w:tab w:val="left" w:pos="5954"/>
        </w:tabs>
        <w:spacing w:line="360" w:lineRule="auto"/>
        <w:ind w:right="-2"/>
        <w:jc w:val="both"/>
        <w:rPr>
          <w:rFonts w:ascii="Times New Roman" w:hAnsi="Times New Roman" w:cs="Times New Roman"/>
        </w:rPr>
      </w:pPr>
      <w:r w:rsidRPr="00971EB8">
        <w:rPr>
          <w:rFonts w:ascii="Times New Roman" w:hAnsi="Times New Roman" w:cs="Times New Roman"/>
        </w:rPr>
        <w:t>4</w:t>
      </w:r>
      <w:r w:rsidR="00971EB8">
        <w:rPr>
          <w:rFonts w:ascii="Times New Roman" w:hAnsi="Times New Roman" w:cs="Times New Roman"/>
        </w:rPr>
        <w:t>) p</w:t>
      </w:r>
      <w:r w:rsidR="0073435A" w:rsidRPr="00971EB8">
        <w:rPr>
          <w:rFonts w:ascii="Times New Roman" w:hAnsi="Times New Roman" w:cs="Times New Roman"/>
        </w:rPr>
        <w:t xml:space="preserve">rogramma didattico del corso che si intende svolgere; </w:t>
      </w:r>
    </w:p>
    <w:p w14:paraId="716C6444" w14:textId="78A36470" w:rsidR="0073435A" w:rsidRPr="00971EB8" w:rsidRDefault="00AB62CA" w:rsidP="00CB10DA">
      <w:pPr>
        <w:tabs>
          <w:tab w:val="left" w:pos="0"/>
          <w:tab w:val="left" w:pos="5954"/>
        </w:tabs>
        <w:spacing w:line="360" w:lineRule="auto"/>
        <w:ind w:right="-2"/>
        <w:jc w:val="both"/>
        <w:rPr>
          <w:rFonts w:ascii="Times New Roman" w:hAnsi="Times New Roman" w:cs="Times New Roman"/>
          <w:b/>
        </w:rPr>
      </w:pPr>
      <w:r w:rsidRPr="00971EB8">
        <w:rPr>
          <w:rFonts w:ascii="Times New Roman" w:hAnsi="Times New Roman" w:cs="Times New Roman"/>
        </w:rPr>
        <w:t>5</w:t>
      </w:r>
      <w:r w:rsidR="00CB10DA" w:rsidRPr="00971EB8">
        <w:rPr>
          <w:rFonts w:ascii="Times New Roman" w:hAnsi="Times New Roman" w:cs="Times New Roman"/>
        </w:rPr>
        <w:t xml:space="preserve">) </w:t>
      </w:r>
      <w:r w:rsidR="00971EB8">
        <w:rPr>
          <w:rFonts w:ascii="Times New Roman" w:hAnsi="Times New Roman" w:cs="Times New Roman"/>
        </w:rPr>
        <w:t>pregressa attività</w:t>
      </w:r>
      <w:r w:rsidR="0073435A" w:rsidRPr="00971EB8">
        <w:rPr>
          <w:rFonts w:ascii="Times New Roman" w:hAnsi="Times New Roman" w:cs="Times New Roman"/>
        </w:rPr>
        <w:t xml:space="preserve"> didattica adeguatamente specificata e documentata.   </w:t>
      </w:r>
    </w:p>
    <w:p w14:paraId="052AFADE" w14:textId="77777777" w:rsidR="006F03B0" w:rsidRDefault="006F03B0" w:rsidP="006F03B0">
      <w:pPr>
        <w:widowControl w:val="0"/>
        <w:tabs>
          <w:tab w:val="left" w:pos="986"/>
          <w:tab w:val="left" w:pos="4361"/>
        </w:tabs>
        <w:autoSpaceDE w:val="0"/>
        <w:autoSpaceDN w:val="0"/>
        <w:adjustRightInd w:val="0"/>
        <w:spacing w:before="1" w:line="360" w:lineRule="auto"/>
        <w:ind w:right="-93"/>
        <w:jc w:val="both"/>
        <w:rPr>
          <w:rFonts w:ascii="Times New Roman" w:hAnsi="Times New Roman" w:cs="Times New Roman"/>
          <w:spacing w:val="1"/>
          <w:kern w:val="1"/>
        </w:rPr>
      </w:pPr>
    </w:p>
    <w:p w14:paraId="7EBF651B" w14:textId="7B0AF614" w:rsidR="000B014C" w:rsidRPr="007958EA" w:rsidRDefault="000B014C" w:rsidP="006F03B0">
      <w:pPr>
        <w:widowControl w:val="0"/>
        <w:tabs>
          <w:tab w:val="left" w:pos="986"/>
          <w:tab w:val="left" w:pos="4361"/>
        </w:tabs>
        <w:autoSpaceDE w:val="0"/>
        <w:autoSpaceDN w:val="0"/>
        <w:adjustRightInd w:val="0"/>
        <w:spacing w:before="1" w:line="360" w:lineRule="auto"/>
        <w:ind w:right="-93"/>
        <w:jc w:val="both"/>
        <w:rPr>
          <w:rFonts w:ascii="Times New Roman" w:hAnsi="Times New Roman" w:cs="Times New Roman"/>
          <w:spacing w:val="1"/>
          <w:kern w:val="1"/>
        </w:rPr>
      </w:pPr>
      <w:r w:rsidRPr="007958EA">
        <w:rPr>
          <w:rFonts w:ascii="Times New Roman" w:hAnsi="Times New Roman" w:cs="Times New Roman"/>
          <w:spacing w:val="1"/>
          <w:kern w:val="1"/>
        </w:rPr>
        <w:t>Allega, inoltre, alla domanda la fotocopia di un proprio documento di riconoscimento in corso di validità.</w:t>
      </w:r>
    </w:p>
    <w:p w14:paraId="221AD931" w14:textId="43FFC13D" w:rsidR="000B014C" w:rsidRPr="00A2388E" w:rsidRDefault="000B014C" w:rsidP="000B014C">
      <w:pPr>
        <w:widowControl w:val="0"/>
        <w:tabs>
          <w:tab w:val="left" w:pos="986"/>
          <w:tab w:val="left" w:pos="4361"/>
        </w:tabs>
        <w:autoSpaceDE w:val="0"/>
        <w:autoSpaceDN w:val="0"/>
        <w:adjustRightInd w:val="0"/>
        <w:spacing w:before="1" w:line="360" w:lineRule="auto"/>
        <w:ind w:right="-93"/>
        <w:jc w:val="both"/>
        <w:rPr>
          <w:rFonts w:ascii="Times New Roman" w:hAnsi="Times New Roman" w:cs="Times New Roman"/>
          <w:spacing w:val="1"/>
          <w:kern w:val="1"/>
        </w:rPr>
      </w:pPr>
      <w:r w:rsidRPr="00A2388E">
        <w:rPr>
          <w:rFonts w:ascii="Times New Roman" w:hAnsi="Times New Roman" w:cs="Times New Roman"/>
          <w:spacing w:val="1"/>
          <w:kern w:val="1"/>
        </w:rPr>
        <w:t>Data ………</w:t>
      </w:r>
      <w:r w:rsidR="009F0ED4">
        <w:rPr>
          <w:rFonts w:ascii="Times New Roman" w:hAnsi="Times New Roman" w:cs="Times New Roman"/>
          <w:spacing w:val="1"/>
          <w:kern w:val="1"/>
        </w:rPr>
        <w:t>……</w:t>
      </w:r>
      <w:r w:rsidR="00380688">
        <w:rPr>
          <w:rFonts w:ascii="Times New Roman" w:hAnsi="Times New Roman" w:cs="Times New Roman"/>
          <w:spacing w:val="1"/>
          <w:kern w:val="1"/>
        </w:rPr>
        <w:t>………</w:t>
      </w:r>
    </w:p>
    <w:p w14:paraId="2F85AADE" w14:textId="7F579207" w:rsidR="00094EF0" w:rsidRPr="00A2388E" w:rsidRDefault="008D6E6E" w:rsidP="00380688">
      <w:pPr>
        <w:widowControl w:val="0"/>
        <w:tabs>
          <w:tab w:val="left" w:pos="986"/>
        </w:tabs>
        <w:autoSpaceDE w:val="0"/>
        <w:autoSpaceDN w:val="0"/>
        <w:adjustRightInd w:val="0"/>
        <w:spacing w:before="1" w:line="360" w:lineRule="auto"/>
        <w:ind w:right="-93"/>
        <w:jc w:val="both"/>
        <w:rPr>
          <w:rFonts w:ascii="Times New Roman" w:hAnsi="Times New Roman" w:cs="Times New Roman"/>
          <w:spacing w:val="1"/>
          <w:kern w:val="1"/>
        </w:rPr>
      </w:pPr>
      <w:r>
        <w:rPr>
          <w:rFonts w:ascii="Times New Roman" w:hAnsi="Times New Roman" w:cs="Times New Roman"/>
          <w:spacing w:val="1"/>
          <w:kern w:val="1"/>
        </w:rPr>
        <w:tab/>
      </w:r>
      <w:r w:rsidR="000B014C" w:rsidRPr="00A2388E">
        <w:rPr>
          <w:rFonts w:ascii="Times New Roman" w:hAnsi="Times New Roman" w:cs="Times New Roman"/>
          <w:spacing w:val="1"/>
          <w:kern w:val="1"/>
        </w:rPr>
        <w:tab/>
      </w:r>
      <w:r>
        <w:rPr>
          <w:rFonts w:ascii="Times New Roman" w:hAnsi="Times New Roman" w:cs="Times New Roman"/>
          <w:spacing w:val="1"/>
          <w:kern w:val="1"/>
        </w:rPr>
        <w:t xml:space="preserve">        </w:t>
      </w:r>
      <w:r w:rsidR="00B940A8">
        <w:rPr>
          <w:rFonts w:ascii="Times New Roman" w:hAnsi="Times New Roman" w:cs="Times New Roman"/>
          <w:spacing w:val="1"/>
          <w:kern w:val="1"/>
        </w:rPr>
        <w:t xml:space="preserve">      </w:t>
      </w:r>
      <w:r w:rsidR="00380688">
        <w:rPr>
          <w:rFonts w:ascii="Times New Roman" w:hAnsi="Times New Roman" w:cs="Times New Roman"/>
          <w:spacing w:val="1"/>
          <w:kern w:val="1"/>
        </w:rPr>
        <w:t xml:space="preserve">                                           </w:t>
      </w:r>
      <w:r w:rsidR="00B940A8">
        <w:rPr>
          <w:rFonts w:ascii="Times New Roman" w:hAnsi="Times New Roman" w:cs="Times New Roman"/>
          <w:spacing w:val="1"/>
          <w:kern w:val="1"/>
        </w:rPr>
        <w:t xml:space="preserve">   </w:t>
      </w:r>
      <w:r w:rsidR="009F0ED4">
        <w:rPr>
          <w:rFonts w:ascii="Times New Roman" w:hAnsi="Times New Roman" w:cs="Times New Roman"/>
          <w:spacing w:val="1"/>
          <w:kern w:val="1"/>
        </w:rPr>
        <w:t>Firma ………………………</w:t>
      </w:r>
      <w:r w:rsidR="00380688">
        <w:rPr>
          <w:rFonts w:ascii="Times New Roman" w:hAnsi="Times New Roman" w:cs="Times New Roman"/>
          <w:spacing w:val="1"/>
          <w:kern w:val="1"/>
        </w:rPr>
        <w:t>….</w:t>
      </w:r>
      <w:r w:rsidR="009F0ED4">
        <w:rPr>
          <w:rFonts w:ascii="Times New Roman" w:hAnsi="Times New Roman" w:cs="Times New Roman"/>
          <w:spacing w:val="1"/>
          <w:kern w:val="1"/>
        </w:rPr>
        <w:t>…………………</w:t>
      </w:r>
    </w:p>
    <w:p w14:paraId="11883D27" w14:textId="55EFC1C0" w:rsidR="000B77A6" w:rsidRDefault="000B77A6">
      <w:r>
        <w:br w:type="page"/>
      </w:r>
    </w:p>
    <w:p w14:paraId="6715023A" w14:textId="77777777" w:rsidR="00BE52C2" w:rsidRPr="00BE52C2" w:rsidRDefault="00BE52C2" w:rsidP="00BE52C2">
      <w:pPr>
        <w:pStyle w:val="Intestazione"/>
        <w:rPr>
          <w:b/>
          <w:i/>
        </w:rPr>
      </w:pPr>
      <w:r w:rsidRPr="00BE52C2">
        <w:rPr>
          <w:b/>
          <w:i/>
        </w:rPr>
        <w:lastRenderedPageBreak/>
        <w:t>ALLEGATO B</w:t>
      </w:r>
    </w:p>
    <w:p w14:paraId="6264C1E9" w14:textId="77777777" w:rsidR="00BE52C2" w:rsidRDefault="00BE52C2" w:rsidP="00BE52C2">
      <w:pPr>
        <w:tabs>
          <w:tab w:val="left" w:pos="5954"/>
        </w:tabs>
        <w:spacing w:line="280" w:lineRule="exact"/>
        <w:ind w:right="-2"/>
        <w:rPr>
          <w:rFonts w:ascii="Times New Roman" w:eastAsia="Times New Roman" w:hAnsi="Times New Roman" w:cs="Times New Roman"/>
          <w:b/>
        </w:rPr>
      </w:pPr>
    </w:p>
    <w:p w14:paraId="2F510E6E" w14:textId="77777777" w:rsidR="00971EB8" w:rsidRDefault="00971EB8" w:rsidP="00BE52C2">
      <w:pPr>
        <w:tabs>
          <w:tab w:val="left" w:pos="5954"/>
        </w:tabs>
        <w:spacing w:line="280" w:lineRule="exact"/>
        <w:ind w:right="-2"/>
        <w:rPr>
          <w:rFonts w:ascii="Times New Roman" w:eastAsia="Times New Roman" w:hAnsi="Times New Roman" w:cs="Times New Roman"/>
          <w:b/>
        </w:rPr>
      </w:pPr>
    </w:p>
    <w:p w14:paraId="0A2FAE44" w14:textId="7A0DFB09" w:rsidR="0070491F" w:rsidRPr="0070491F" w:rsidRDefault="0070491F" w:rsidP="0070491F">
      <w:pPr>
        <w:tabs>
          <w:tab w:val="left" w:pos="5954"/>
        </w:tabs>
        <w:spacing w:line="280" w:lineRule="exact"/>
        <w:ind w:right="-2"/>
        <w:jc w:val="center"/>
        <w:rPr>
          <w:rFonts w:ascii="Times New Roman" w:eastAsia="Times New Roman" w:hAnsi="Times New Roman" w:cs="Times New Roman"/>
          <w:b/>
        </w:rPr>
      </w:pPr>
      <w:r w:rsidRPr="0070491F">
        <w:rPr>
          <w:rFonts w:ascii="Times New Roman" w:eastAsia="Times New Roman" w:hAnsi="Times New Roman" w:cs="Times New Roman"/>
          <w:b/>
        </w:rPr>
        <w:t>DICHIARAZIONE SOSTITUTIVA DI ATTO NOTORIO</w:t>
      </w:r>
      <w:r w:rsidRPr="0070491F">
        <w:rPr>
          <w:rFonts w:ascii="Times New Roman" w:eastAsia="Times New Roman" w:hAnsi="Times New Roman" w:cs="Times New Roman"/>
          <w:b/>
        </w:rPr>
        <w:br/>
        <w:t>AI SENSI DELL’ART. 47 DEL D.P.R. 28/12/2000 N. 445</w:t>
      </w:r>
    </w:p>
    <w:p w14:paraId="623D2B69" w14:textId="77777777" w:rsidR="0070491F" w:rsidRPr="0070491F" w:rsidRDefault="0070491F" w:rsidP="0070491F">
      <w:pPr>
        <w:tabs>
          <w:tab w:val="left" w:pos="5954"/>
        </w:tabs>
        <w:spacing w:line="280" w:lineRule="exact"/>
        <w:ind w:right="-2"/>
        <w:jc w:val="both"/>
        <w:rPr>
          <w:rFonts w:ascii="Times New Roman" w:eastAsia="Times New Roman" w:hAnsi="Times New Roman" w:cs="Times New Roman"/>
          <w:b/>
        </w:rPr>
      </w:pPr>
    </w:p>
    <w:p w14:paraId="5FB74AA3" w14:textId="77777777" w:rsidR="0070491F" w:rsidRPr="0070491F" w:rsidRDefault="0070491F" w:rsidP="0070491F">
      <w:pPr>
        <w:tabs>
          <w:tab w:val="left" w:pos="5954"/>
        </w:tabs>
        <w:spacing w:line="280" w:lineRule="exact"/>
        <w:ind w:right="-2"/>
        <w:jc w:val="both"/>
        <w:rPr>
          <w:rFonts w:ascii="Times New Roman" w:eastAsia="Times New Roman" w:hAnsi="Times New Roman" w:cs="Times New Roman"/>
          <w:b/>
        </w:rPr>
      </w:pPr>
    </w:p>
    <w:p w14:paraId="15B733D9" w14:textId="77777777" w:rsidR="0070491F" w:rsidRPr="0070491F" w:rsidRDefault="0070491F" w:rsidP="0070491F">
      <w:pPr>
        <w:tabs>
          <w:tab w:val="left" w:pos="5954"/>
        </w:tabs>
        <w:spacing w:line="280" w:lineRule="exact"/>
        <w:ind w:right="-2"/>
        <w:jc w:val="both"/>
        <w:rPr>
          <w:rFonts w:ascii="Times New Roman" w:eastAsia="Times New Roman" w:hAnsi="Times New Roman" w:cs="Times New Roman"/>
          <w:b/>
        </w:rPr>
      </w:pPr>
    </w:p>
    <w:p w14:paraId="304CBD23" w14:textId="77777777" w:rsidR="0070491F" w:rsidRPr="0070491F" w:rsidRDefault="0070491F" w:rsidP="0070491F">
      <w:pPr>
        <w:tabs>
          <w:tab w:val="left" w:pos="5954"/>
        </w:tabs>
        <w:spacing w:line="280" w:lineRule="exact"/>
        <w:ind w:right="-2"/>
        <w:jc w:val="both"/>
        <w:rPr>
          <w:rFonts w:ascii="Times New Roman" w:eastAsia="Times New Roman" w:hAnsi="Times New Roman" w:cs="Times New Roman"/>
        </w:rPr>
      </w:pPr>
      <w:r w:rsidRPr="0070491F">
        <w:rPr>
          <w:rFonts w:ascii="Times New Roman" w:eastAsia="Times New Roman" w:hAnsi="Times New Roman" w:cs="Times New Roman"/>
        </w:rPr>
        <w:t xml:space="preserve">Il/La sottoscritto/a ________________________________________________________________ nato/a a ________________________ (_____) il giorno ___/___/______ residente in ___________________________________________________________________ (_____), indirizzo __________________________________________________ CAP _____ consapevole che le dichiarazioni mendaci, la falsità negli atti e l’uso di atti falsi sono puniti ai sensi del codice penale e delle leggi speciali in materia    </w:t>
      </w:r>
    </w:p>
    <w:p w14:paraId="0B00AF20" w14:textId="77777777" w:rsidR="0070491F" w:rsidRPr="0070491F" w:rsidRDefault="0070491F" w:rsidP="0070491F">
      <w:pPr>
        <w:tabs>
          <w:tab w:val="left" w:pos="5954"/>
        </w:tabs>
        <w:spacing w:line="280" w:lineRule="exact"/>
        <w:ind w:right="-2"/>
        <w:jc w:val="both"/>
        <w:rPr>
          <w:rFonts w:ascii="Times New Roman" w:eastAsia="Times New Roman" w:hAnsi="Times New Roman" w:cs="Times New Roman"/>
        </w:rPr>
      </w:pPr>
    </w:p>
    <w:p w14:paraId="344B1613" w14:textId="77777777" w:rsidR="0070491F" w:rsidRPr="0070491F" w:rsidRDefault="0070491F" w:rsidP="0070491F">
      <w:pPr>
        <w:tabs>
          <w:tab w:val="left" w:pos="5954"/>
        </w:tabs>
        <w:spacing w:line="280" w:lineRule="exact"/>
        <w:ind w:right="-2"/>
        <w:jc w:val="center"/>
        <w:rPr>
          <w:rFonts w:ascii="Times New Roman" w:eastAsia="Times New Roman" w:hAnsi="Times New Roman" w:cs="Times New Roman"/>
        </w:rPr>
      </w:pPr>
      <w:r w:rsidRPr="0070491F">
        <w:rPr>
          <w:rFonts w:ascii="Times New Roman" w:eastAsia="Times New Roman" w:hAnsi="Times New Roman" w:cs="Times New Roman"/>
        </w:rPr>
        <w:t>DICHIARA</w:t>
      </w:r>
    </w:p>
    <w:p w14:paraId="3F9A9A43" w14:textId="77777777" w:rsidR="0070491F" w:rsidRPr="0070491F" w:rsidRDefault="0070491F" w:rsidP="0070491F">
      <w:pPr>
        <w:tabs>
          <w:tab w:val="left" w:pos="5954"/>
        </w:tabs>
        <w:spacing w:line="280" w:lineRule="exact"/>
        <w:ind w:right="-2"/>
        <w:jc w:val="both"/>
        <w:rPr>
          <w:rFonts w:ascii="Times New Roman" w:eastAsia="Times New Roman" w:hAnsi="Times New Roman" w:cs="Times New Roman"/>
        </w:rPr>
      </w:pPr>
    </w:p>
    <w:p w14:paraId="291CE17F" w14:textId="77777777" w:rsidR="0070491F" w:rsidRPr="0070491F" w:rsidRDefault="0070491F" w:rsidP="0070491F">
      <w:pPr>
        <w:tabs>
          <w:tab w:val="left" w:pos="5954"/>
        </w:tabs>
        <w:spacing w:line="280" w:lineRule="exact"/>
        <w:ind w:right="-2"/>
        <w:jc w:val="both"/>
        <w:rPr>
          <w:rFonts w:ascii="Times New Roman" w:eastAsia="Times New Roman" w:hAnsi="Times New Roman" w:cs="Times New Roman"/>
        </w:rPr>
      </w:pPr>
      <w:r w:rsidRPr="0070491F">
        <w:rPr>
          <w:rFonts w:ascii="Times New Roman" w:eastAsia="Times New Roman" w:hAnsi="Times New Roman" w:cs="Times New Roman"/>
        </w:rPr>
        <w:t>- di non aver alcun grado di parentela o di affinità, fino al IV grado compreso, con un professore appartenente alla struttura che bandisce la selezione, con il Rettore, con il Direttore Generale o con un componente il Consiglio di Amministrazione dell’Università;</w:t>
      </w:r>
    </w:p>
    <w:p w14:paraId="540380DB" w14:textId="77777777" w:rsidR="0070491F" w:rsidRPr="0070491F" w:rsidRDefault="0070491F" w:rsidP="0070491F">
      <w:pPr>
        <w:tabs>
          <w:tab w:val="left" w:pos="5954"/>
        </w:tabs>
        <w:spacing w:line="280" w:lineRule="exact"/>
        <w:ind w:right="-2"/>
        <w:jc w:val="both"/>
        <w:rPr>
          <w:rFonts w:ascii="Times New Roman" w:eastAsia="Times New Roman" w:hAnsi="Times New Roman" w:cs="Times New Roman"/>
        </w:rPr>
      </w:pPr>
      <w:r w:rsidRPr="0070491F">
        <w:rPr>
          <w:rFonts w:ascii="Times New Roman" w:eastAsia="Times New Roman" w:hAnsi="Times New Roman" w:cs="Times New Roman"/>
        </w:rPr>
        <w:t xml:space="preserve"> - di non appartenere al personale docente, tecnico amministrativo e bibliotecario delle università italiane; - di non trovarsi in alcuna delle situazioni di incompatibilità di cui all’art. 13 del D.P.R. 382/80 e successive modificazioni.  </w:t>
      </w:r>
    </w:p>
    <w:p w14:paraId="2573227C" w14:textId="77777777" w:rsidR="0070491F" w:rsidRPr="0070491F" w:rsidRDefault="0070491F" w:rsidP="0070491F">
      <w:pPr>
        <w:tabs>
          <w:tab w:val="left" w:pos="5954"/>
        </w:tabs>
        <w:spacing w:line="280" w:lineRule="exact"/>
        <w:ind w:right="-2"/>
        <w:jc w:val="both"/>
        <w:rPr>
          <w:rFonts w:ascii="Times New Roman" w:eastAsia="Times New Roman" w:hAnsi="Times New Roman" w:cs="Times New Roman"/>
        </w:rPr>
      </w:pPr>
    </w:p>
    <w:p w14:paraId="4CFEA91E" w14:textId="77777777" w:rsidR="0070491F" w:rsidRPr="0070491F" w:rsidRDefault="0070491F" w:rsidP="0070491F">
      <w:pPr>
        <w:tabs>
          <w:tab w:val="left" w:pos="5954"/>
        </w:tabs>
        <w:spacing w:line="280" w:lineRule="exact"/>
        <w:ind w:right="-2"/>
        <w:jc w:val="both"/>
        <w:rPr>
          <w:rFonts w:ascii="Times New Roman" w:eastAsia="Times New Roman" w:hAnsi="Times New Roman" w:cs="Times New Roman"/>
        </w:rPr>
      </w:pPr>
    </w:p>
    <w:p w14:paraId="60AAB4F8" w14:textId="77777777" w:rsidR="0070491F" w:rsidRPr="0070491F" w:rsidRDefault="0070491F" w:rsidP="0070491F">
      <w:pPr>
        <w:tabs>
          <w:tab w:val="left" w:pos="5954"/>
        </w:tabs>
        <w:spacing w:line="280" w:lineRule="exact"/>
        <w:ind w:right="-2"/>
        <w:jc w:val="both"/>
        <w:rPr>
          <w:rFonts w:ascii="Times New Roman" w:eastAsia="Times New Roman" w:hAnsi="Times New Roman" w:cs="Times New Roman"/>
        </w:rPr>
      </w:pPr>
      <w:r w:rsidRPr="0070491F">
        <w:rPr>
          <w:rFonts w:ascii="Times New Roman" w:eastAsia="Times New Roman" w:hAnsi="Times New Roman" w:cs="Times New Roman"/>
        </w:rPr>
        <w:t xml:space="preserve">Si allega copia di un documento d’identità in corso di validità e copia del codice fiscale.   </w:t>
      </w:r>
    </w:p>
    <w:p w14:paraId="0FED7C77" w14:textId="77777777" w:rsidR="0070491F" w:rsidRPr="0070491F" w:rsidRDefault="0070491F" w:rsidP="0070491F">
      <w:pPr>
        <w:tabs>
          <w:tab w:val="left" w:pos="5954"/>
        </w:tabs>
        <w:spacing w:line="280" w:lineRule="exact"/>
        <w:ind w:right="-2"/>
        <w:jc w:val="both"/>
        <w:rPr>
          <w:rFonts w:ascii="Times New Roman" w:eastAsia="Times New Roman" w:hAnsi="Times New Roman" w:cs="Times New Roman"/>
        </w:rPr>
      </w:pPr>
    </w:p>
    <w:p w14:paraId="24CCAA10" w14:textId="77777777" w:rsidR="0070491F" w:rsidRPr="0070491F" w:rsidRDefault="0070491F" w:rsidP="0070491F">
      <w:pPr>
        <w:tabs>
          <w:tab w:val="left" w:pos="5954"/>
        </w:tabs>
        <w:spacing w:line="280" w:lineRule="exact"/>
        <w:ind w:right="-2"/>
        <w:jc w:val="both"/>
        <w:rPr>
          <w:rFonts w:ascii="Times New Roman" w:eastAsia="Times New Roman" w:hAnsi="Times New Roman" w:cs="Times New Roman"/>
        </w:rPr>
      </w:pPr>
    </w:p>
    <w:p w14:paraId="5AA4F091" w14:textId="77777777" w:rsidR="0070491F" w:rsidRPr="0070491F" w:rsidRDefault="0070491F" w:rsidP="0070491F">
      <w:pPr>
        <w:tabs>
          <w:tab w:val="left" w:pos="5954"/>
        </w:tabs>
        <w:spacing w:line="280" w:lineRule="exact"/>
        <w:ind w:right="-2"/>
        <w:jc w:val="both"/>
        <w:rPr>
          <w:rFonts w:ascii="Times New Roman" w:eastAsia="Times New Roman" w:hAnsi="Times New Roman" w:cs="Times New Roman"/>
        </w:rPr>
      </w:pPr>
    </w:p>
    <w:p w14:paraId="04ADD2D4" w14:textId="77777777" w:rsidR="0070491F" w:rsidRPr="0070491F" w:rsidRDefault="0070491F" w:rsidP="0070491F">
      <w:pPr>
        <w:tabs>
          <w:tab w:val="left" w:pos="5954"/>
        </w:tabs>
        <w:spacing w:line="280" w:lineRule="exact"/>
        <w:ind w:right="-2"/>
        <w:jc w:val="both"/>
        <w:rPr>
          <w:rFonts w:ascii="Times New Roman" w:eastAsia="Times New Roman" w:hAnsi="Times New Roman" w:cs="Times New Roman"/>
        </w:rPr>
      </w:pPr>
      <w:r w:rsidRPr="0070491F">
        <w:rPr>
          <w:rFonts w:ascii="Times New Roman" w:eastAsia="Times New Roman" w:hAnsi="Times New Roman" w:cs="Times New Roman"/>
        </w:rPr>
        <w:t xml:space="preserve">Luogo e data: _________________________, ___/___/______   </w:t>
      </w:r>
    </w:p>
    <w:p w14:paraId="1B7DD4ED" w14:textId="77777777" w:rsidR="0070491F" w:rsidRPr="0070491F" w:rsidRDefault="0070491F" w:rsidP="0070491F">
      <w:pPr>
        <w:tabs>
          <w:tab w:val="left" w:pos="5954"/>
        </w:tabs>
        <w:spacing w:line="280" w:lineRule="exact"/>
        <w:ind w:right="-2"/>
        <w:jc w:val="both"/>
        <w:rPr>
          <w:rFonts w:ascii="Times New Roman" w:eastAsia="Times New Roman" w:hAnsi="Times New Roman" w:cs="Times New Roman"/>
        </w:rPr>
      </w:pPr>
    </w:p>
    <w:p w14:paraId="455E4DA2" w14:textId="77777777" w:rsidR="0070491F" w:rsidRPr="0070491F" w:rsidRDefault="0070491F" w:rsidP="0070491F">
      <w:pPr>
        <w:tabs>
          <w:tab w:val="left" w:pos="5954"/>
        </w:tabs>
        <w:spacing w:line="280" w:lineRule="exact"/>
        <w:ind w:right="-2"/>
        <w:jc w:val="both"/>
        <w:rPr>
          <w:rFonts w:ascii="Times New Roman" w:eastAsia="Times New Roman" w:hAnsi="Times New Roman" w:cs="Times New Roman"/>
        </w:rPr>
      </w:pPr>
    </w:p>
    <w:p w14:paraId="4DD508E8" w14:textId="77777777" w:rsidR="0070491F" w:rsidRPr="0070491F" w:rsidRDefault="0070491F" w:rsidP="0070491F">
      <w:pPr>
        <w:tabs>
          <w:tab w:val="left" w:pos="5954"/>
        </w:tabs>
        <w:spacing w:line="280" w:lineRule="exact"/>
        <w:ind w:right="-2"/>
        <w:jc w:val="both"/>
        <w:rPr>
          <w:rFonts w:ascii="Times New Roman" w:eastAsia="Times New Roman" w:hAnsi="Times New Roman" w:cs="Times New Roman"/>
        </w:rPr>
      </w:pPr>
    </w:p>
    <w:p w14:paraId="00C389F2" w14:textId="77777777" w:rsidR="0070491F" w:rsidRPr="0070491F" w:rsidRDefault="0070491F" w:rsidP="0070491F">
      <w:pPr>
        <w:tabs>
          <w:tab w:val="left" w:pos="5954"/>
        </w:tabs>
        <w:spacing w:line="280" w:lineRule="exact"/>
        <w:ind w:right="-2"/>
        <w:jc w:val="both"/>
        <w:rPr>
          <w:rFonts w:ascii="Times New Roman" w:eastAsia="Times New Roman" w:hAnsi="Times New Roman" w:cs="Times New Roman"/>
        </w:rPr>
      </w:pPr>
      <w:r w:rsidRPr="0070491F">
        <w:rPr>
          <w:rFonts w:ascii="Times New Roman" w:eastAsia="Times New Roman" w:hAnsi="Times New Roman" w:cs="Times New Roman"/>
        </w:rPr>
        <w:t xml:space="preserve">                                                  Firma: __________________________________________________</w:t>
      </w:r>
    </w:p>
    <w:p w14:paraId="4A51EDCC" w14:textId="77777777" w:rsidR="000B77A6" w:rsidRPr="0070491F" w:rsidRDefault="000B77A6" w:rsidP="007C42F2">
      <w:pPr>
        <w:ind w:right="-93"/>
        <w:rPr>
          <w:rFonts w:ascii="Times New Roman" w:hAnsi="Times New Roman" w:cs="Times New Roman"/>
        </w:rPr>
      </w:pPr>
    </w:p>
    <w:p w14:paraId="6B1A73FB" w14:textId="77777777" w:rsidR="0070491F" w:rsidRDefault="0070491F" w:rsidP="007C42F2">
      <w:pPr>
        <w:ind w:right="-93"/>
      </w:pPr>
    </w:p>
    <w:p w14:paraId="6910D763" w14:textId="77777777" w:rsidR="0070491F" w:rsidRDefault="0070491F" w:rsidP="007C42F2">
      <w:pPr>
        <w:ind w:right="-93"/>
      </w:pPr>
    </w:p>
    <w:p w14:paraId="4623D0F3" w14:textId="77777777" w:rsidR="0070491F" w:rsidRDefault="0070491F" w:rsidP="007C42F2">
      <w:pPr>
        <w:ind w:right="-93"/>
        <w:sectPr w:rsidR="0070491F" w:rsidSect="008D6E6E">
          <w:footerReference w:type="even" r:id="rId9"/>
          <w:footerReference w:type="default" r:id="rId10"/>
          <w:pgSz w:w="12240" w:h="15840"/>
          <w:pgMar w:top="1134" w:right="1134" w:bottom="1134" w:left="1276" w:header="720" w:footer="720" w:gutter="0"/>
          <w:cols w:space="720"/>
          <w:noEndnote/>
        </w:sectPr>
      </w:pPr>
    </w:p>
    <w:p w14:paraId="1808FD1B" w14:textId="77777777" w:rsidR="000B77A6" w:rsidRPr="000B77A6" w:rsidRDefault="000B77A6" w:rsidP="000B77A6">
      <w:pPr>
        <w:tabs>
          <w:tab w:val="center" w:pos="4819"/>
          <w:tab w:val="right" w:pos="9638"/>
        </w:tabs>
        <w:jc w:val="center"/>
        <w:rPr>
          <w:rFonts w:ascii="Arial" w:eastAsia="Times New Roman" w:hAnsi="Arial" w:cs="Arial"/>
          <w:b/>
        </w:rPr>
      </w:pPr>
      <w:r w:rsidRPr="000B77A6">
        <w:rPr>
          <w:rFonts w:ascii="Arial" w:eastAsia="Times New Roman" w:hAnsi="Arial" w:cs="Arial"/>
          <w:b/>
        </w:rPr>
        <w:lastRenderedPageBreak/>
        <w:t xml:space="preserve">DICHIARAZIONE SOSTITUTIVA DELL’ATTO DI NOTORIETA’ DI CONFORMITA’ ALL’ORIGINALE DI COPIA </w:t>
      </w:r>
      <w:r w:rsidRPr="000B77A6">
        <w:rPr>
          <w:rFonts w:ascii="Arial" w:eastAsia="Times New Roman" w:hAnsi="Arial" w:cs="Arial"/>
          <w:b/>
        </w:rPr>
        <w:br/>
        <w:t xml:space="preserve">(ART. 19 e 47 D.P.R. 445 del 28/12/2000) </w:t>
      </w:r>
    </w:p>
    <w:p w14:paraId="2BE2B878" w14:textId="77777777" w:rsidR="000B77A6" w:rsidRPr="000B77A6" w:rsidRDefault="000B77A6" w:rsidP="000B77A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3CBAE42" w14:textId="77777777" w:rsidR="000B77A6" w:rsidRPr="000B77A6" w:rsidRDefault="000B77A6" w:rsidP="000B77A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B77A6">
        <w:rPr>
          <w:rFonts w:ascii="Arial" w:eastAsia="Times New Roman" w:hAnsi="Arial" w:cs="Arial"/>
          <w:b/>
          <w:sz w:val="20"/>
          <w:szCs w:val="20"/>
        </w:rPr>
        <w:t>Allegare fotocopia non autenticata di un valido documento di identità personale</w:t>
      </w:r>
    </w:p>
    <w:p w14:paraId="27E8EB93" w14:textId="77777777" w:rsidR="000B77A6" w:rsidRPr="000B77A6" w:rsidRDefault="000B77A6" w:rsidP="000B77A6">
      <w:pPr>
        <w:rPr>
          <w:rFonts w:ascii="Arial" w:eastAsia="Times New Roman" w:hAnsi="Arial" w:cs="Arial"/>
          <w:szCs w:val="20"/>
        </w:rPr>
      </w:pPr>
    </w:p>
    <w:p w14:paraId="2DA238D3" w14:textId="77777777" w:rsidR="000B77A6" w:rsidRPr="000B77A6" w:rsidRDefault="000B77A6" w:rsidP="000B77A6">
      <w:pPr>
        <w:spacing w:line="360" w:lineRule="atLeast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Il/La sottoscritto/a_____________________________________________________________________________</w:t>
      </w:r>
    </w:p>
    <w:p w14:paraId="436AC900" w14:textId="77777777" w:rsidR="000B77A6" w:rsidRPr="000B77A6" w:rsidRDefault="000B77A6" w:rsidP="000B77A6">
      <w:pPr>
        <w:spacing w:line="360" w:lineRule="atLeast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nato/a a ____________________________________________________ il ______________________________</w:t>
      </w:r>
    </w:p>
    <w:p w14:paraId="72ADD060" w14:textId="77777777" w:rsidR="000B77A6" w:rsidRPr="000B77A6" w:rsidRDefault="000B77A6" w:rsidP="000B77A6">
      <w:pPr>
        <w:spacing w:line="360" w:lineRule="atLeast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residente in _________________________________________________________________________________</w:t>
      </w:r>
    </w:p>
    <w:p w14:paraId="111FE8BE" w14:textId="77777777" w:rsidR="000B77A6" w:rsidRPr="000B77A6" w:rsidRDefault="000B77A6" w:rsidP="000B77A6">
      <w:pPr>
        <w:spacing w:line="360" w:lineRule="atLeast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via ______________________________________________________________________  n. _______________</w:t>
      </w:r>
    </w:p>
    <w:p w14:paraId="103069DD" w14:textId="77777777" w:rsidR="000B77A6" w:rsidRPr="000B77A6" w:rsidRDefault="000B77A6" w:rsidP="000B77A6">
      <w:pPr>
        <w:jc w:val="both"/>
        <w:rPr>
          <w:rFonts w:ascii="Times New Roman" w:eastAsia="Times New Roman" w:hAnsi="Times New Roman" w:cs="Times New Roman"/>
          <w:szCs w:val="20"/>
        </w:rPr>
      </w:pPr>
    </w:p>
    <w:p w14:paraId="2C59F68A" w14:textId="77777777" w:rsidR="000B77A6" w:rsidRPr="000B77A6" w:rsidRDefault="000B77A6" w:rsidP="000B77A6">
      <w:pPr>
        <w:jc w:val="both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consapevole delle sanzioni penali, nel caso di dichiarazioni non veritiere e falsità negli atti, richiamate dall’art. 76   D.P.R. 445 del 28/12/2000</w:t>
      </w:r>
    </w:p>
    <w:p w14:paraId="1253C8E7" w14:textId="77777777" w:rsidR="000B77A6" w:rsidRPr="000B77A6" w:rsidRDefault="000B77A6" w:rsidP="000B77A6">
      <w:pPr>
        <w:tabs>
          <w:tab w:val="center" w:pos="4819"/>
          <w:tab w:val="right" w:pos="9638"/>
        </w:tabs>
        <w:spacing w:before="120" w:after="24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B77A6">
        <w:rPr>
          <w:rFonts w:ascii="Times New Roman" w:eastAsia="Times New Roman" w:hAnsi="Times New Roman" w:cs="Times New Roman"/>
          <w:b/>
          <w:sz w:val="28"/>
          <w:szCs w:val="20"/>
        </w:rPr>
        <w:t>DICHIARA</w:t>
      </w:r>
    </w:p>
    <w:p w14:paraId="334F054F" w14:textId="77777777" w:rsidR="000B77A6" w:rsidRPr="000B77A6" w:rsidRDefault="000B77A6" w:rsidP="000B77A6">
      <w:pPr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di essere a conoscenza del fatto che le copie allegate:</w:t>
      </w:r>
    </w:p>
    <w:p w14:paraId="798B74CC" w14:textId="77777777" w:rsidR="000B77A6" w:rsidRPr="000B77A6" w:rsidRDefault="000B77A6" w:rsidP="000B77A6">
      <w:pPr>
        <w:numPr>
          <w:ilvl w:val="0"/>
          <w:numId w:val="8"/>
        </w:numPr>
        <w:spacing w:line="360" w:lineRule="auto"/>
        <w:ind w:left="448" w:hanging="448"/>
        <w:jc w:val="both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dell’atto/documento ______________________________________________________ conservato/rilasciato dalla amministrazione pubblica ___________________________________________ è conforme all’originale;</w:t>
      </w:r>
    </w:p>
    <w:p w14:paraId="760CB2C9" w14:textId="77777777" w:rsidR="000B77A6" w:rsidRPr="000B77A6" w:rsidRDefault="000B77A6" w:rsidP="000B77A6">
      <w:pPr>
        <w:numPr>
          <w:ilvl w:val="0"/>
          <w:numId w:val="8"/>
        </w:numPr>
        <w:spacing w:line="360" w:lineRule="auto"/>
        <w:ind w:left="448" w:hanging="448"/>
        <w:jc w:val="both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della pubblicazione dal titolo _________________________________________________________ edito da _______________________________________________________________, riprodotto per intero/estratto da pag. _______ a pag. _______ e quindi composta di n°_________ fogli, è conforme all’originale;</w:t>
      </w:r>
    </w:p>
    <w:p w14:paraId="6033D2D0" w14:textId="77777777" w:rsidR="000B77A6" w:rsidRPr="000B77A6" w:rsidRDefault="000B77A6" w:rsidP="000B77A6">
      <w:pPr>
        <w:numPr>
          <w:ilvl w:val="0"/>
          <w:numId w:val="8"/>
        </w:numPr>
        <w:spacing w:line="360" w:lineRule="auto"/>
        <w:ind w:left="448" w:hanging="448"/>
        <w:jc w:val="both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del titolo di studio/servizio ___________________________________________________________ rilasciato da ____________________________________________ il ___________________ è conforme all’originale;</w:t>
      </w:r>
    </w:p>
    <w:p w14:paraId="3F2B50E7" w14:textId="1235FF66" w:rsidR="000B77A6" w:rsidRPr="000B77A6" w:rsidRDefault="000B77A6" w:rsidP="000B77A6">
      <w:pPr>
        <w:numPr>
          <w:ilvl w:val="0"/>
          <w:numId w:val="8"/>
        </w:numPr>
        <w:spacing w:line="360" w:lineRule="auto"/>
        <w:ind w:left="448" w:hanging="448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altr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76C79" w14:textId="690AD2CC" w:rsidR="000B77A6" w:rsidRDefault="000B77A6" w:rsidP="000B77A6">
      <w:pPr>
        <w:spacing w:line="360" w:lineRule="auto"/>
        <w:ind w:left="448"/>
        <w:jc w:val="both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sono conformi all’originale.</w:t>
      </w:r>
    </w:p>
    <w:p w14:paraId="0539A325" w14:textId="77777777" w:rsidR="000B77A6" w:rsidRPr="000B77A6" w:rsidRDefault="000B77A6" w:rsidP="000B77A6">
      <w:pPr>
        <w:spacing w:line="360" w:lineRule="auto"/>
        <w:ind w:left="448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0B77A6" w:rsidRPr="000B77A6" w14:paraId="793B0FBB" w14:textId="77777777" w:rsidTr="00397122">
        <w:trPr>
          <w:jc w:val="center"/>
        </w:trPr>
        <w:tc>
          <w:tcPr>
            <w:tcW w:w="5172" w:type="dxa"/>
          </w:tcPr>
          <w:p w14:paraId="6FE984BD" w14:textId="77777777" w:rsidR="000B77A6" w:rsidRPr="000B77A6" w:rsidRDefault="000B77A6" w:rsidP="000B77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77A6">
              <w:rPr>
                <w:rFonts w:ascii="Arial" w:eastAsia="Times New Roman" w:hAnsi="Arial" w:cs="Arial"/>
                <w:sz w:val="20"/>
                <w:szCs w:val="20"/>
              </w:rPr>
              <w:t>Luogo e data</w:t>
            </w:r>
          </w:p>
          <w:p w14:paraId="6C964609" w14:textId="77777777" w:rsidR="000B77A6" w:rsidRPr="000B77A6" w:rsidRDefault="000B77A6" w:rsidP="000B77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09BF61" w14:textId="77777777" w:rsidR="000B77A6" w:rsidRPr="000B77A6" w:rsidRDefault="000B77A6" w:rsidP="000B77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FFCCAB" w14:textId="77777777" w:rsidR="000B77A6" w:rsidRPr="000B77A6" w:rsidRDefault="000B77A6" w:rsidP="000B77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77A6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5172" w:type="dxa"/>
          </w:tcPr>
          <w:p w14:paraId="7C5BB38E" w14:textId="77777777" w:rsidR="000B77A6" w:rsidRPr="000B77A6" w:rsidRDefault="000B77A6" w:rsidP="000B77A6">
            <w:pPr>
              <w:keepNext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0B77A6">
              <w:rPr>
                <w:rFonts w:ascii="Arial" w:eastAsia="Times New Roman" w:hAnsi="Arial" w:cs="Arial"/>
                <w:sz w:val="20"/>
                <w:szCs w:val="20"/>
              </w:rPr>
              <w:t>Il/La Dichiarante</w:t>
            </w:r>
          </w:p>
          <w:p w14:paraId="65043D1A" w14:textId="77777777" w:rsidR="000B77A6" w:rsidRPr="000B77A6" w:rsidRDefault="000B77A6" w:rsidP="000B77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A90BA6" w14:textId="77777777" w:rsidR="000B77A6" w:rsidRPr="000B77A6" w:rsidRDefault="000B77A6" w:rsidP="000B77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A1FE69" w14:textId="77777777" w:rsidR="000B77A6" w:rsidRDefault="000B77A6" w:rsidP="000B77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77A6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…………………………………………….</w:t>
            </w:r>
          </w:p>
          <w:p w14:paraId="6630CD26" w14:textId="77777777" w:rsidR="0070491F" w:rsidRPr="000B77A6" w:rsidRDefault="0070491F" w:rsidP="0070491F">
            <w:pPr>
              <w:ind w:left="-519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9E8CE6B" w14:textId="5FA14E9E" w:rsidR="00A1123F" w:rsidRDefault="00A1123F" w:rsidP="004635E5">
      <w:pPr>
        <w:ind w:right="-93"/>
      </w:pPr>
    </w:p>
    <w:sectPr w:rsidR="00A1123F" w:rsidSect="000B77A6">
      <w:pgSz w:w="12240" w:h="15840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5C963" w14:textId="77777777" w:rsidR="004E0B44" w:rsidRDefault="004E0B44" w:rsidP="005F1DAE">
      <w:r>
        <w:separator/>
      </w:r>
    </w:p>
  </w:endnote>
  <w:endnote w:type="continuationSeparator" w:id="0">
    <w:p w14:paraId="04458566" w14:textId="77777777" w:rsidR="004E0B44" w:rsidRDefault="004E0B44" w:rsidP="005F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00BE2" w14:textId="77777777" w:rsidR="00BE52C2" w:rsidRDefault="00BE52C2" w:rsidP="005F1D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A67129" w14:textId="77777777" w:rsidR="00BE52C2" w:rsidRDefault="00BE52C2" w:rsidP="005F1DA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4F6AE" w14:textId="77777777" w:rsidR="00BE52C2" w:rsidRPr="000B77A6" w:rsidRDefault="00BE52C2" w:rsidP="005F1DAE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0"/>
        <w:szCs w:val="20"/>
      </w:rPr>
    </w:pPr>
    <w:r w:rsidRPr="000B77A6">
      <w:rPr>
        <w:rStyle w:val="Numeropagina"/>
        <w:rFonts w:ascii="Arial" w:hAnsi="Arial" w:cs="Arial"/>
        <w:sz w:val="20"/>
        <w:szCs w:val="20"/>
      </w:rPr>
      <w:fldChar w:fldCharType="begin"/>
    </w:r>
    <w:r w:rsidRPr="000B77A6">
      <w:rPr>
        <w:rStyle w:val="Numeropagina"/>
        <w:rFonts w:ascii="Arial" w:hAnsi="Arial" w:cs="Arial"/>
        <w:sz w:val="20"/>
        <w:szCs w:val="20"/>
      </w:rPr>
      <w:instrText xml:space="preserve">PAGE  </w:instrText>
    </w:r>
    <w:r w:rsidRPr="000B77A6">
      <w:rPr>
        <w:rStyle w:val="Numeropagina"/>
        <w:rFonts w:ascii="Arial" w:hAnsi="Arial" w:cs="Arial"/>
        <w:sz w:val="20"/>
        <w:szCs w:val="20"/>
      </w:rPr>
      <w:fldChar w:fldCharType="separate"/>
    </w:r>
    <w:r w:rsidR="00DE5F7E">
      <w:rPr>
        <w:rStyle w:val="Numeropagina"/>
        <w:rFonts w:ascii="Arial" w:hAnsi="Arial" w:cs="Arial"/>
        <w:noProof/>
        <w:sz w:val="20"/>
        <w:szCs w:val="20"/>
      </w:rPr>
      <w:t>2</w:t>
    </w:r>
    <w:r w:rsidRPr="000B77A6">
      <w:rPr>
        <w:rStyle w:val="Numeropagina"/>
        <w:rFonts w:ascii="Arial" w:hAnsi="Arial" w:cs="Arial"/>
        <w:sz w:val="20"/>
        <w:szCs w:val="20"/>
      </w:rPr>
      <w:fldChar w:fldCharType="end"/>
    </w:r>
  </w:p>
  <w:p w14:paraId="46286344" w14:textId="77777777" w:rsidR="00BE52C2" w:rsidRDefault="00BE52C2" w:rsidP="005F1DA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AED2F" w14:textId="77777777" w:rsidR="004E0B44" w:rsidRDefault="004E0B44" w:rsidP="005F1DAE">
      <w:r>
        <w:separator/>
      </w:r>
    </w:p>
  </w:footnote>
  <w:footnote w:type="continuationSeparator" w:id="0">
    <w:p w14:paraId="0A0423ED" w14:textId="77777777" w:rsidR="004E0B44" w:rsidRDefault="004E0B44" w:rsidP="005F1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FB11B8C"/>
    <w:multiLevelType w:val="hybridMultilevel"/>
    <w:tmpl w:val="1DDE3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D1EE4"/>
    <w:multiLevelType w:val="hybridMultilevel"/>
    <w:tmpl w:val="9D8C9E4E"/>
    <w:lvl w:ilvl="0" w:tplc="0410000F">
      <w:start w:val="1"/>
      <w:numFmt w:val="decimal"/>
      <w:lvlText w:val="%1."/>
      <w:lvlJc w:val="left"/>
      <w:pPr>
        <w:ind w:left="1591" w:hanging="360"/>
      </w:pPr>
    </w:lvl>
    <w:lvl w:ilvl="1" w:tplc="04100019" w:tentative="1">
      <w:start w:val="1"/>
      <w:numFmt w:val="lowerLetter"/>
      <w:lvlText w:val="%2."/>
      <w:lvlJc w:val="left"/>
      <w:pPr>
        <w:ind w:left="2311" w:hanging="360"/>
      </w:pPr>
    </w:lvl>
    <w:lvl w:ilvl="2" w:tplc="0410001B" w:tentative="1">
      <w:start w:val="1"/>
      <w:numFmt w:val="lowerRoman"/>
      <w:lvlText w:val="%3."/>
      <w:lvlJc w:val="right"/>
      <w:pPr>
        <w:ind w:left="3031" w:hanging="180"/>
      </w:pPr>
    </w:lvl>
    <w:lvl w:ilvl="3" w:tplc="0410000F" w:tentative="1">
      <w:start w:val="1"/>
      <w:numFmt w:val="decimal"/>
      <w:lvlText w:val="%4."/>
      <w:lvlJc w:val="left"/>
      <w:pPr>
        <w:ind w:left="3751" w:hanging="360"/>
      </w:pPr>
    </w:lvl>
    <w:lvl w:ilvl="4" w:tplc="04100019" w:tentative="1">
      <w:start w:val="1"/>
      <w:numFmt w:val="lowerLetter"/>
      <w:lvlText w:val="%5."/>
      <w:lvlJc w:val="left"/>
      <w:pPr>
        <w:ind w:left="4471" w:hanging="360"/>
      </w:pPr>
    </w:lvl>
    <w:lvl w:ilvl="5" w:tplc="0410001B" w:tentative="1">
      <w:start w:val="1"/>
      <w:numFmt w:val="lowerRoman"/>
      <w:lvlText w:val="%6."/>
      <w:lvlJc w:val="right"/>
      <w:pPr>
        <w:ind w:left="5191" w:hanging="180"/>
      </w:pPr>
    </w:lvl>
    <w:lvl w:ilvl="6" w:tplc="0410000F" w:tentative="1">
      <w:start w:val="1"/>
      <w:numFmt w:val="decimal"/>
      <w:lvlText w:val="%7."/>
      <w:lvlJc w:val="left"/>
      <w:pPr>
        <w:ind w:left="5911" w:hanging="360"/>
      </w:pPr>
    </w:lvl>
    <w:lvl w:ilvl="7" w:tplc="04100019" w:tentative="1">
      <w:start w:val="1"/>
      <w:numFmt w:val="lowerLetter"/>
      <w:lvlText w:val="%8."/>
      <w:lvlJc w:val="left"/>
      <w:pPr>
        <w:ind w:left="6631" w:hanging="360"/>
      </w:pPr>
    </w:lvl>
    <w:lvl w:ilvl="8" w:tplc="0410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5">
    <w:nsid w:val="21CB29E3"/>
    <w:multiLevelType w:val="hybridMultilevel"/>
    <w:tmpl w:val="A0AA0F2E"/>
    <w:lvl w:ilvl="0" w:tplc="0410000F">
      <w:start w:val="1"/>
      <w:numFmt w:val="decimal"/>
      <w:lvlText w:val="%1."/>
      <w:lvlJc w:val="left"/>
      <w:pPr>
        <w:ind w:left="1430" w:hanging="360"/>
      </w:pPr>
    </w:lvl>
    <w:lvl w:ilvl="1" w:tplc="04100019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5C631A51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7">
    <w:nsid w:val="623B3E8F"/>
    <w:multiLevelType w:val="hybridMultilevel"/>
    <w:tmpl w:val="661240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6E"/>
    <w:rsid w:val="0001424C"/>
    <w:rsid w:val="00020D66"/>
    <w:rsid w:val="000318C7"/>
    <w:rsid w:val="0007007E"/>
    <w:rsid w:val="00094EF0"/>
    <w:rsid w:val="000B014C"/>
    <w:rsid w:val="000B77A6"/>
    <w:rsid w:val="000D0C3E"/>
    <w:rsid w:val="000D45BC"/>
    <w:rsid w:val="001012D0"/>
    <w:rsid w:val="001060F6"/>
    <w:rsid w:val="00166848"/>
    <w:rsid w:val="001E291D"/>
    <w:rsid w:val="001F21A0"/>
    <w:rsid w:val="00241D01"/>
    <w:rsid w:val="00253581"/>
    <w:rsid w:val="002741A8"/>
    <w:rsid w:val="002B7FD1"/>
    <w:rsid w:val="002C5B9C"/>
    <w:rsid w:val="002C5D31"/>
    <w:rsid w:val="002F5C29"/>
    <w:rsid w:val="00305CC7"/>
    <w:rsid w:val="003135D2"/>
    <w:rsid w:val="00315572"/>
    <w:rsid w:val="00380688"/>
    <w:rsid w:val="00397122"/>
    <w:rsid w:val="00426E4D"/>
    <w:rsid w:val="00427724"/>
    <w:rsid w:val="0044046E"/>
    <w:rsid w:val="004635E5"/>
    <w:rsid w:val="004B1DEF"/>
    <w:rsid w:val="004E0B44"/>
    <w:rsid w:val="00534F17"/>
    <w:rsid w:val="005462B5"/>
    <w:rsid w:val="00551638"/>
    <w:rsid w:val="005D48F6"/>
    <w:rsid w:val="005F1DAE"/>
    <w:rsid w:val="005F1E5D"/>
    <w:rsid w:val="0063234F"/>
    <w:rsid w:val="00633B27"/>
    <w:rsid w:val="00634F3F"/>
    <w:rsid w:val="00641B4A"/>
    <w:rsid w:val="00653FE9"/>
    <w:rsid w:val="00690708"/>
    <w:rsid w:val="006C59E6"/>
    <w:rsid w:val="006D56F0"/>
    <w:rsid w:val="006F03B0"/>
    <w:rsid w:val="0070491F"/>
    <w:rsid w:val="00731AAD"/>
    <w:rsid w:val="0073435A"/>
    <w:rsid w:val="00761FB5"/>
    <w:rsid w:val="007958EA"/>
    <w:rsid w:val="007C42F2"/>
    <w:rsid w:val="00804DE1"/>
    <w:rsid w:val="008537F7"/>
    <w:rsid w:val="00856296"/>
    <w:rsid w:val="008568E6"/>
    <w:rsid w:val="0087677D"/>
    <w:rsid w:val="00876D0C"/>
    <w:rsid w:val="00895DC6"/>
    <w:rsid w:val="008D6E6E"/>
    <w:rsid w:val="00914372"/>
    <w:rsid w:val="00971EB8"/>
    <w:rsid w:val="009776A9"/>
    <w:rsid w:val="00977B8C"/>
    <w:rsid w:val="00984470"/>
    <w:rsid w:val="009F0ED4"/>
    <w:rsid w:val="009F20F3"/>
    <w:rsid w:val="00A1123F"/>
    <w:rsid w:val="00A2388E"/>
    <w:rsid w:val="00A36813"/>
    <w:rsid w:val="00A801D3"/>
    <w:rsid w:val="00AB62CA"/>
    <w:rsid w:val="00AC699D"/>
    <w:rsid w:val="00AE66AA"/>
    <w:rsid w:val="00AF3399"/>
    <w:rsid w:val="00B038D6"/>
    <w:rsid w:val="00B421E0"/>
    <w:rsid w:val="00B4575A"/>
    <w:rsid w:val="00B74938"/>
    <w:rsid w:val="00B76450"/>
    <w:rsid w:val="00B940A8"/>
    <w:rsid w:val="00BD6BF0"/>
    <w:rsid w:val="00BE52C2"/>
    <w:rsid w:val="00C64CD8"/>
    <w:rsid w:val="00C9273A"/>
    <w:rsid w:val="00CB10DA"/>
    <w:rsid w:val="00CB2E25"/>
    <w:rsid w:val="00CD7603"/>
    <w:rsid w:val="00CE7117"/>
    <w:rsid w:val="00CF358A"/>
    <w:rsid w:val="00CF6C05"/>
    <w:rsid w:val="00CF73F9"/>
    <w:rsid w:val="00D00E5C"/>
    <w:rsid w:val="00D46C82"/>
    <w:rsid w:val="00D506AA"/>
    <w:rsid w:val="00D57BAE"/>
    <w:rsid w:val="00D8219A"/>
    <w:rsid w:val="00DE5F7E"/>
    <w:rsid w:val="00E0180B"/>
    <w:rsid w:val="00E14E91"/>
    <w:rsid w:val="00E52C0C"/>
    <w:rsid w:val="00E663C9"/>
    <w:rsid w:val="00E8166E"/>
    <w:rsid w:val="00EB5405"/>
    <w:rsid w:val="00EC49A3"/>
    <w:rsid w:val="00F00306"/>
    <w:rsid w:val="00F0675A"/>
    <w:rsid w:val="00F171FB"/>
    <w:rsid w:val="00F37E2A"/>
    <w:rsid w:val="00F57D2D"/>
    <w:rsid w:val="00F70D42"/>
    <w:rsid w:val="00F80A4D"/>
    <w:rsid w:val="00F9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5BC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73F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F1D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DAE"/>
  </w:style>
  <w:style w:type="character" w:styleId="Numeropagina">
    <w:name w:val="page number"/>
    <w:basedOn w:val="Carpredefinitoparagrafo"/>
    <w:uiPriority w:val="99"/>
    <w:semiHidden/>
    <w:unhideWhenUsed/>
    <w:rsid w:val="005F1DAE"/>
  </w:style>
  <w:style w:type="paragraph" w:styleId="Nessunaspaziatura">
    <w:name w:val="No Spacing"/>
    <w:uiPriority w:val="1"/>
    <w:qFormat/>
    <w:rsid w:val="002C5D31"/>
  </w:style>
  <w:style w:type="paragraph" w:styleId="Intestazione">
    <w:name w:val="header"/>
    <w:basedOn w:val="Normale"/>
    <w:link w:val="IntestazioneCarattere"/>
    <w:uiPriority w:val="99"/>
    <w:unhideWhenUsed/>
    <w:rsid w:val="000B77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7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F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73F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F1D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DAE"/>
  </w:style>
  <w:style w:type="character" w:styleId="Numeropagina">
    <w:name w:val="page number"/>
    <w:basedOn w:val="Carpredefinitoparagrafo"/>
    <w:uiPriority w:val="99"/>
    <w:semiHidden/>
    <w:unhideWhenUsed/>
    <w:rsid w:val="005F1DAE"/>
  </w:style>
  <w:style w:type="paragraph" w:styleId="Nessunaspaziatura">
    <w:name w:val="No Spacing"/>
    <w:uiPriority w:val="1"/>
    <w:qFormat/>
    <w:rsid w:val="002C5D31"/>
  </w:style>
  <w:style w:type="paragraph" w:styleId="Intestazione">
    <w:name w:val="header"/>
    <w:basedOn w:val="Normale"/>
    <w:link w:val="IntestazioneCarattere"/>
    <w:uiPriority w:val="99"/>
    <w:unhideWhenUsed/>
    <w:rsid w:val="000B77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7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F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E5D4-A0E1-4F81-8799-DB7F0589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uniroma1 sapienza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 cincotta</dc:creator>
  <cp:lastModifiedBy>Dott. Gianluca Checchini</cp:lastModifiedBy>
  <cp:revision>2</cp:revision>
  <cp:lastPrinted>2015-11-20T12:14:00Z</cp:lastPrinted>
  <dcterms:created xsi:type="dcterms:W3CDTF">2015-11-20T13:00:00Z</dcterms:created>
  <dcterms:modified xsi:type="dcterms:W3CDTF">2015-11-20T13:00:00Z</dcterms:modified>
</cp:coreProperties>
</file>